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D9" w:rsidRPr="00BA7A58" w:rsidRDefault="001B37D9" w:rsidP="001B37D9">
      <w:pPr>
        <w:rPr>
          <w:b/>
          <w:szCs w:val="24"/>
        </w:rPr>
      </w:pPr>
      <w:bookmarkStart w:id="0" w:name="OLE_LINK4"/>
      <w:r w:rsidRPr="00BA7A58">
        <w:rPr>
          <w:b/>
          <w:szCs w:val="24"/>
        </w:rPr>
        <w:t xml:space="preserve">Комплект оценочных материалов по курсу «Обществознание» </w:t>
      </w:r>
      <w:r>
        <w:rPr>
          <w:b/>
          <w:szCs w:val="24"/>
        </w:rPr>
        <w:t>10 класс</w:t>
      </w:r>
    </w:p>
    <w:p w:rsidR="001B37D9" w:rsidRPr="002D2A1F" w:rsidRDefault="001B37D9" w:rsidP="001B37D9">
      <w:pPr>
        <w:rPr>
          <w:szCs w:val="24"/>
        </w:rPr>
      </w:pPr>
    </w:p>
    <w:p w:rsidR="001B37D9" w:rsidRPr="00BA7A58" w:rsidRDefault="001B37D9" w:rsidP="001B37D9">
      <w:pPr>
        <w:rPr>
          <w:szCs w:val="24"/>
        </w:rPr>
      </w:pPr>
      <w:r w:rsidRPr="00BA7A58">
        <w:rPr>
          <w:bCs/>
          <w:szCs w:val="24"/>
        </w:rPr>
        <w:t>Контроль и оценка</w:t>
      </w:r>
      <w:r w:rsidRPr="00BA7A58">
        <w:rPr>
          <w:szCs w:val="24"/>
        </w:rPr>
        <w:t xml:space="preserve"> результатов освоения дисциплины осуществляется преподавателем в процессе изучения дисциплины, проведения теоретических и практических занятий, контрольных работ.</w:t>
      </w:r>
    </w:p>
    <w:p w:rsidR="001B37D9" w:rsidRPr="00BA7A58" w:rsidRDefault="001B37D9" w:rsidP="001B37D9">
      <w:pPr>
        <w:rPr>
          <w:szCs w:val="24"/>
        </w:rPr>
      </w:pPr>
      <w:r w:rsidRPr="00BA7A58">
        <w:rPr>
          <w:szCs w:val="24"/>
        </w:rPr>
        <w:t>Итоговая аттестация проводится в виде выполнения контрольной работы</w:t>
      </w:r>
    </w:p>
    <w:p w:rsidR="001B37D9" w:rsidRPr="00BA7A58" w:rsidRDefault="001B37D9" w:rsidP="001B37D9">
      <w:pPr>
        <w:rPr>
          <w:szCs w:val="24"/>
        </w:rPr>
      </w:pPr>
    </w:p>
    <w:p w:rsidR="001B37D9" w:rsidRPr="00BA7A58" w:rsidRDefault="001B37D9" w:rsidP="001B37D9">
      <w:pPr>
        <w:rPr>
          <w:szCs w:val="24"/>
        </w:rPr>
      </w:pPr>
      <w:r w:rsidRPr="00BA7A58">
        <w:rPr>
          <w:szCs w:val="24"/>
        </w:rPr>
        <w:t>Предметом оценки освоения дисциплины являются умения, знания, общие компетенции, способность применять их в практической деятельности и повседневной жизни.</w:t>
      </w:r>
    </w:p>
    <w:p w:rsidR="001B37D9" w:rsidRPr="002D2A1F" w:rsidRDefault="001B37D9" w:rsidP="001B37D9">
      <w:pPr>
        <w:rPr>
          <w:szCs w:val="24"/>
        </w:rPr>
      </w:pPr>
    </w:p>
    <w:tbl>
      <w:tblPr>
        <w:tblStyle w:val="a6"/>
        <w:tblW w:w="9836" w:type="dxa"/>
        <w:tblLook w:val="04A0"/>
      </w:tblPr>
      <w:tblGrid>
        <w:gridCol w:w="2257"/>
        <w:gridCol w:w="3831"/>
        <w:gridCol w:w="3748"/>
      </w:tblGrid>
      <w:tr w:rsidR="001B37D9" w:rsidRPr="002D2A1F" w:rsidTr="00500AD6">
        <w:tc>
          <w:tcPr>
            <w:tcW w:w="2257" w:type="dxa"/>
          </w:tcPr>
          <w:p w:rsidR="001B37D9" w:rsidRPr="002D2A1F" w:rsidRDefault="001B37D9" w:rsidP="00500AD6">
            <w:pPr>
              <w:rPr>
                <w:szCs w:val="24"/>
              </w:rPr>
            </w:pPr>
            <w:r w:rsidRPr="002D2A1F">
              <w:rPr>
                <w:b/>
                <w:bCs/>
                <w:szCs w:val="24"/>
              </w:rPr>
              <w:t>Тип (вид) задания</w:t>
            </w:r>
          </w:p>
        </w:tc>
        <w:tc>
          <w:tcPr>
            <w:tcW w:w="3831" w:type="dxa"/>
          </w:tcPr>
          <w:p w:rsidR="001B37D9" w:rsidRPr="002D2A1F" w:rsidRDefault="001B37D9" w:rsidP="00500AD6">
            <w:pPr>
              <w:rPr>
                <w:szCs w:val="24"/>
              </w:rPr>
            </w:pPr>
            <w:r w:rsidRPr="002D2A1F">
              <w:rPr>
                <w:b/>
                <w:bCs/>
                <w:szCs w:val="24"/>
              </w:rPr>
              <w:t>Цели контроля</w:t>
            </w:r>
          </w:p>
        </w:tc>
        <w:tc>
          <w:tcPr>
            <w:tcW w:w="3748" w:type="dxa"/>
          </w:tcPr>
          <w:p w:rsidR="001B37D9" w:rsidRPr="002D2A1F" w:rsidRDefault="001B37D9" w:rsidP="00500AD6">
            <w:pPr>
              <w:rPr>
                <w:szCs w:val="24"/>
              </w:rPr>
            </w:pPr>
            <w:r w:rsidRPr="002D2A1F">
              <w:rPr>
                <w:b/>
                <w:bCs/>
                <w:szCs w:val="24"/>
              </w:rPr>
              <w:t>Критерии оценки</w:t>
            </w:r>
          </w:p>
        </w:tc>
      </w:tr>
      <w:tr w:rsidR="001B37D9" w:rsidRPr="002D2A1F" w:rsidTr="00500AD6">
        <w:tc>
          <w:tcPr>
            <w:tcW w:w="2257" w:type="dxa"/>
          </w:tcPr>
          <w:p w:rsidR="001B37D9" w:rsidRPr="002D2A1F" w:rsidRDefault="001B37D9" w:rsidP="00500AD6">
            <w:pPr>
              <w:rPr>
                <w:szCs w:val="24"/>
              </w:rPr>
            </w:pPr>
            <w:r w:rsidRPr="002D2A1F">
              <w:rPr>
                <w:szCs w:val="24"/>
              </w:rPr>
              <w:t>Практические работы</w:t>
            </w:r>
          </w:p>
          <w:p w:rsidR="001B37D9" w:rsidRPr="002D2A1F" w:rsidRDefault="001B37D9" w:rsidP="00500AD6">
            <w:pPr>
              <w:rPr>
                <w:szCs w:val="24"/>
              </w:rPr>
            </w:pPr>
          </w:p>
        </w:tc>
        <w:tc>
          <w:tcPr>
            <w:tcW w:w="3831" w:type="dxa"/>
          </w:tcPr>
          <w:p w:rsidR="001B37D9" w:rsidRPr="002D2A1F" w:rsidRDefault="001B37D9" w:rsidP="00500AD6">
            <w:pPr>
              <w:rPr>
                <w:szCs w:val="24"/>
              </w:rPr>
            </w:pPr>
            <w:r w:rsidRPr="002D2A1F">
              <w:rPr>
                <w:szCs w:val="24"/>
              </w:rPr>
              <w:t>Умение применять полученные знания на практике.</w:t>
            </w:r>
          </w:p>
          <w:p w:rsidR="001B37D9" w:rsidRPr="002D2A1F" w:rsidRDefault="001B37D9" w:rsidP="00500AD6">
            <w:pPr>
              <w:rPr>
                <w:szCs w:val="24"/>
              </w:rPr>
            </w:pPr>
          </w:p>
        </w:tc>
        <w:tc>
          <w:tcPr>
            <w:tcW w:w="3748" w:type="dxa"/>
          </w:tcPr>
          <w:p w:rsidR="001B37D9" w:rsidRPr="002D2A1F" w:rsidRDefault="001B37D9" w:rsidP="00500AD6">
            <w:pPr>
              <w:ind w:firstLine="0"/>
              <w:jc w:val="left"/>
              <w:rPr>
                <w:szCs w:val="24"/>
              </w:rPr>
            </w:pPr>
            <w:r w:rsidRPr="002D2A1F">
              <w:rPr>
                <w:szCs w:val="24"/>
              </w:rPr>
              <w:t>«5» - 100 – 90% правильных ответов</w:t>
            </w:r>
          </w:p>
          <w:p w:rsidR="001B37D9" w:rsidRPr="002D2A1F" w:rsidRDefault="001B37D9" w:rsidP="00500AD6">
            <w:pPr>
              <w:ind w:firstLine="0"/>
              <w:jc w:val="left"/>
              <w:rPr>
                <w:szCs w:val="24"/>
              </w:rPr>
            </w:pPr>
            <w:r w:rsidRPr="002D2A1F">
              <w:rPr>
                <w:szCs w:val="24"/>
              </w:rPr>
              <w:t>«4» - 89 - 80% правильных ответов</w:t>
            </w:r>
          </w:p>
          <w:p w:rsidR="001B37D9" w:rsidRPr="002D2A1F" w:rsidRDefault="001B37D9" w:rsidP="00500AD6">
            <w:pPr>
              <w:ind w:firstLine="0"/>
              <w:jc w:val="left"/>
              <w:rPr>
                <w:szCs w:val="24"/>
              </w:rPr>
            </w:pPr>
            <w:r w:rsidRPr="002D2A1F">
              <w:rPr>
                <w:szCs w:val="24"/>
              </w:rPr>
              <w:t>«3» - 79 – 70% правильных ответов</w:t>
            </w:r>
          </w:p>
          <w:p w:rsidR="001B37D9" w:rsidRPr="002D2A1F" w:rsidRDefault="001B37D9" w:rsidP="00500AD6">
            <w:pPr>
              <w:ind w:firstLine="0"/>
              <w:jc w:val="left"/>
              <w:rPr>
                <w:szCs w:val="24"/>
              </w:rPr>
            </w:pPr>
            <w:r w:rsidRPr="002D2A1F">
              <w:rPr>
                <w:szCs w:val="24"/>
              </w:rPr>
              <w:t xml:space="preserve">«2» - 69% и менее правильных </w:t>
            </w:r>
          </w:p>
          <w:p w:rsidR="001B37D9" w:rsidRPr="002D2A1F" w:rsidRDefault="001B37D9" w:rsidP="00500AD6">
            <w:pPr>
              <w:ind w:firstLine="0"/>
              <w:jc w:val="left"/>
              <w:rPr>
                <w:szCs w:val="24"/>
              </w:rPr>
            </w:pPr>
            <w:r w:rsidRPr="002D2A1F">
              <w:rPr>
                <w:szCs w:val="24"/>
              </w:rPr>
              <w:t>ответов</w:t>
            </w:r>
          </w:p>
        </w:tc>
      </w:tr>
      <w:tr w:rsidR="001B37D9" w:rsidRPr="002D2A1F" w:rsidTr="00500AD6">
        <w:tc>
          <w:tcPr>
            <w:tcW w:w="2257" w:type="dxa"/>
          </w:tcPr>
          <w:p w:rsidR="001B37D9" w:rsidRPr="002D2A1F" w:rsidRDefault="001B37D9" w:rsidP="00500AD6">
            <w:pPr>
              <w:rPr>
                <w:szCs w:val="24"/>
              </w:rPr>
            </w:pPr>
            <w:r w:rsidRPr="002D2A1F">
              <w:rPr>
                <w:szCs w:val="24"/>
              </w:rPr>
              <w:t>Контрольная (самостоятельная) работа</w:t>
            </w:r>
          </w:p>
        </w:tc>
        <w:tc>
          <w:tcPr>
            <w:tcW w:w="3831" w:type="dxa"/>
          </w:tcPr>
          <w:p w:rsidR="001B37D9" w:rsidRPr="002D2A1F" w:rsidRDefault="001B37D9" w:rsidP="00500AD6">
            <w:pPr>
              <w:rPr>
                <w:szCs w:val="24"/>
              </w:rPr>
            </w:pPr>
            <w:r w:rsidRPr="002D2A1F">
              <w:rPr>
                <w:szCs w:val="24"/>
              </w:rPr>
              <w:t>Проверки знаний и умений учащихся по отдельной теме, курсу и умения применения знаний на практике</w:t>
            </w:r>
          </w:p>
          <w:p w:rsidR="001B37D9" w:rsidRPr="002D2A1F" w:rsidRDefault="001B37D9" w:rsidP="00500AD6">
            <w:pPr>
              <w:rPr>
                <w:szCs w:val="24"/>
              </w:rPr>
            </w:pPr>
          </w:p>
        </w:tc>
        <w:tc>
          <w:tcPr>
            <w:tcW w:w="3748" w:type="dxa"/>
          </w:tcPr>
          <w:p w:rsidR="001B37D9" w:rsidRPr="002D2A1F" w:rsidRDefault="001B37D9" w:rsidP="00500AD6">
            <w:pPr>
              <w:ind w:firstLine="0"/>
              <w:jc w:val="left"/>
              <w:rPr>
                <w:szCs w:val="24"/>
              </w:rPr>
            </w:pPr>
            <w:r w:rsidRPr="002D2A1F">
              <w:rPr>
                <w:szCs w:val="24"/>
              </w:rPr>
              <w:t>«5» - 100 – 90% правильных ответов</w:t>
            </w:r>
          </w:p>
          <w:p w:rsidR="001B37D9" w:rsidRPr="002D2A1F" w:rsidRDefault="001B37D9" w:rsidP="00500AD6">
            <w:pPr>
              <w:ind w:firstLine="0"/>
              <w:jc w:val="left"/>
              <w:rPr>
                <w:szCs w:val="24"/>
              </w:rPr>
            </w:pPr>
            <w:r w:rsidRPr="002D2A1F">
              <w:rPr>
                <w:szCs w:val="24"/>
              </w:rPr>
              <w:t>«4» - 89 - 80% правильных ответов</w:t>
            </w:r>
          </w:p>
          <w:p w:rsidR="001B37D9" w:rsidRPr="002D2A1F" w:rsidRDefault="001B37D9" w:rsidP="00500AD6">
            <w:pPr>
              <w:ind w:firstLine="0"/>
              <w:jc w:val="left"/>
              <w:rPr>
                <w:szCs w:val="24"/>
              </w:rPr>
            </w:pPr>
            <w:r w:rsidRPr="002D2A1F">
              <w:rPr>
                <w:szCs w:val="24"/>
              </w:rPr>
              <w:t>«3» - 79 – 70% правильных ответов</w:t>
            </w:r>
          </w:p>
          <w:p w:rsidR="001B37D9" w:rsidRPr="002D2A1F" w:rsidRDefault="001B37D9" w:rsidP="00500AD6">
            <w:pPr>
              <w:ind w:firstLine="0"/>
              <w:jc w:val="left"/>
              <w:rPr>
                <w:szCs w:val="24"/>
              </w:rPr>
            </w:pPr>
            <w:r w:rsidRPr="002D2A1F">
              <w:rPr>
                <w:szCs w:val="24"/>
              </w:rPr>
              <w:t>«2» - 69% и менее правильных ответов</w:t>
            </w:r>
          </w:p>
          <w:p w:rsidR="001B37D9" w:rsidRPr="002D2A1F" w:rsidRDefault="001B37D9" w:rsidP="00500AD6">
            <w:pPr>
              <w:ind w:firstLine="0"/>
              <w:jc w:val="left"/>
              <w:rPr>
                <w:szCs w:val="24"/>
              </w:rPr>
            </w:pPr>
          </w:p>
        </w:tc>
      </w:tr>
    </w:tbl>
    <w:p w:rsidR="001B37D9" w:rsidRPr="002D2A1F" w:rsidRDefault="001B37D9" w:rsidP="001B37D9">
      <w:pPr>
        <w:rPr>
          <w:szCs w:val="24"/>
        </w:rPr>
      </w:pPr>
    </w:p>
    <w:p w:rsidR="001B37D9" w:rsidRPr="002D2A1F" w:rsidRDefault="001B37D9" w:rsidP="001B37D9">
      <w:pPr>
        <w:rPr>
          <w:szCs w:val="24"/>
        </w:rPr>
      </w:pPr>
      <w:r w:rsidRPr="002D2A1F">
        <w:rPr>
          <w:szCs w:val="24"/>
        </w:rPr>
        <w:t>Результатом освоения дисциплины  является готовность обучающегося применять полученные умения и знания к выполнению (профессиональных компетенций), а также общих компетенций, формирующихся в процессе освоения предмета в целом.</w:t>
      </w:r>
    </w:p>
    <w:p w:rsidR="001B37D9" w:rsidRPr="002D2A1F" w:rsidRDefault="001B37D9" w:rsidP="001B37D9">
      <w:pPr>
        <w:rPr>
          <w:szCs w:val="24"/>
        </w:rPr>
      </w:pPr>
      <w:r w:rsidRPr="002D2A1F">
        <w:rPr>
          <w:szCs w:val="24"/>
        </w:rPr>
        <w:t>Формой аттестации по дисциплине является </w:t>
      </w:r>
      <w:r w:rsidRPr="002D2A1F">
        <w:rPr>
          <w:b/>
          <w:szCs w:val="24"/>
        </w:rPr>
        <w:t>Контрольная (самостоятельная) работа</w:t>
      </w:r>
      <w:r w:rsidRPr="002D2A1F">
        <w:rPr>
          <w:b/>
          <w:bCs/>
          <w:szCs w:val="24"/>
        </w:rPr>
        <w:t>.</w:t>
      </w:r>
      <w:r w:rsidRPr="002D2A1F">
        <w:rPr>
          <w:szCs w:val="24"/>
        </w:rPr>
        <w:t xml:space="preserve">  </w:t>
      </w:r>
    </w:p>
    <w:p w:rsidR="001B37D9" w:rsidRDefault="001B37D9" w:rsidP="001B37D9">
      <w:pPr>
        <w:ind w:firstLine="0"/>
        <w:jc w:val="center"/>
        <w:rPr>
          <w:b/>
          <w:szCs w:val="28"/>
        </w:rPr>
      </w:pPr>
    </w:p>
    <w:p w:rsidR="001B37D9" w:rsidRDefault="001B37D9" w:rsidP="001B37D9">
      <w:pPr>
        <w:ind w:firstLine="0"/>
        <w:rPr>
          <w:b/>
          <w:szCs w:val="28"/>
        </w:rPr>
      </w:pPr>
    </w:p>
    <w:p w:rsidR="001B37D9" w:rsidRDefault="001B37D9" w:rsidP="001B37D9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10 класс</w:t>
      </w:r>
    </w:p>
    <w:p w:rsidR="001B37D9" w:rsidRPr="007E3B41" w:rsidRDefault="001B37D9" w:rsidP="001B37D9">
      <w:pPr>
        <w:ind w:firstLine="0"/>
        <w:rPr>
          <w:b/>
          <w:szCs w:val="28"/>
        </w:rPr>
      </w:pPr>
      <w:r>
        <w:rPr>
          <w:b/>
          <w:szCs w:val="28"/>
        </w:rPr>
        <w:t>К</w:t>
      </w:r>
      <w:r w:rsidRPr="007E3B41">
        <w:rPr>
          <w:b/>
          <w:szCs w:val="28"/>
        </w:rPr>
        <w:t>онтрольн</w:t>
      </w:r>
      <w:r>
        <w:rPr>
          <w:b/>
          <w:szCs w:val="28"/>
        </w:rPr>
        <w:t>ая</w:t>
      </w:r>
      <w:r w:rsidRPr="007E3B41">
        <w:rPr>
          <w:b/>
          <w:szCs w:val="28"/>
        </w:rPr>
        <w:t xml:space="preserve"> работ</w:t>
      </w:r>
      <w:r>
        <w:rPr>
          <w:b/>
          <w:szCs w:val="28"/>
        </w:rPr>
        <w:t xml:space="preserve">а № 1: </w:t>
      </w:r>
      <w:r w:rsidRPr="007E3B41">
        <w:rPr>
          <w:b/>
          <w:szCs w:val="28"/>
        </w:rPr>
        <w:t>«</w:t>
      </w:r>
      <w:r>
        <w:rPr>
          <w:b/>
          <w:szCs w:val="28"/>
        </w:rPr>
        <w:t>Ч</w:t>
      </w:r>
      <w:r w:rsidRPr="007E3B41">
        <w:rPr>
          <w:b/>
          <w:szCs w:val="28"/>
        </w:rPr>
        <w:t>еловек и общество»</w:t>
      </w:r>
    </w:p>
    <w:p w:rsidR="001B37D9" w:rsidRPr="007E3B41" w:rsidRDefault="001B37D9" w:rsidP="001B37D9">
      <w:pPr>
        <w:jc w:val="center"/>
        <w:rPr>
          <w:b/>
          <w:szCs w:val="28"/>
        </w:rPr>
      </w:pPr>
    </w:p>
    <w:p w:rsidR="001B37D9" w:rsidRDefault="001B37D9" w:rsidP="001B37D9">
      <w:pPr>
        <w:ind w:firstLine="426"/>
        <w:jc w:val="left"/>
        <w:rPr>
          <w:b/>
          <w:kern w:val="30"/>
          <w:szCs w:val="28"/>
        </w:rPr>
      </w:pPr>
      <w:r w:rsidRPr="007E3B41">
        <w:rPr>
          <w:b/>
          <w:kern w:val="30"/>
          <w:szCs w:val="28"/>
        </w:rPr>
        <w:t>1. Назначение контрольной работы</w:t>
      </w:r>
    </w:p>
    <w:p w:rsidR="001B37D9" w:rsidRPr="007E3B41" w:rsidRDefault="001B37D9" w:rsidP="001B37D9">
      <w:pPr>
        <w:ind w:firstLine="426"/>
        <w:rPr>
          <w:b/>
          <w:kern w:val="30"/>
          <w:szCs w:val="28"/>
        </w:rPr>
      </w:pPr>
      <w:r w:rsidRPr="007E3B41">
        <w:rPr>
          <w:kern w:val="30"/>
          <w:szCs w:val="28"/>
        </w:rPr>
        <w:t>Контрольная работа предназначена для оценки качества обществоведческого образования, подготовк</w:t>
      </w:r>
      <w:r>
        <w:rPr>
          <w:kern w:val="30"/>
          <w:szCs w:val="28"/>
        </w:rPr>
        <w:t>и</w:t>
      </w:r>
      <w:r w:rsidRPr="007E3B41">
        <w:rPr>
          <w:kern w:val="30"/>
          <w:szCs w:val="28"/>
        </w:rPr>
        <w:t xml:space="preserve"> учащихся к государственной итоговой аттестации по обществознанию.</w:t>
      </w:r>
    </w:p>
    <w:p w:rsidR="001B37D9" w:rsidRPr="007E3B41" w:rsidRDefault="001B37D9" w:rsidP="001B37D9">
      <w:pPr>
        <w:ind w:firstLine="426"/>
        <w:rPr>
          <w:b/>
          <w:kern w:val="30"/>
          <w:szCs w:val="28"/>
        </w:rPr>
      </w:pPr>
      <w:r w:rsidRPr="007E3B41">
        <w:rPr>
          <w:szCs w:val="28"/>
        </w:rPr>
        <w:t>Задачи проведения контрольной работы:</w:t>
      </w:r>
    </w:p>
    <w:p w:rsidR="001B37D9" w:rsidRPr="00E777D2" w:rsidRDefault="001B37D9" w:rsidP="001B37D9">
      <w:pPr>
        <w:ind w:firstLine="0"/>
        <w:rPr>
          <w:szCs w:val="28"/>
        </w:rPr>
      </w:pPr>
      <w:r w:rsidRPr="00E777D2">
        <w:rPr>
          <w:szCs w:val="28"/>
        </w:rPr>
        <w:t>– определить уровень усвоения содержания образования по обществознанию (по разделу «</w:t>
      </w:r>
      <w:r>
        <w:rPr>
          <w:szCs w:val="28"/>
        </w:rPr>
        <w:t>Человек и общество</w:t>
      </w:r>
      <w:r w:rsidRPr="00E777D2">
        <w:rPr>
          <w:szCs w:val="28"/>
        </w:rPr>
        <w:t>»).</w:t>
      </w:r>
    </w:p>
    <w:p w:rsidR="001B37D9" w:rsidRPr="00E777D2" w:rsidRDefault="001B37D9" w:rsidP="001B37D9">
      <w:pPr>
        <w:ind w:firstLine="0"/>
        <w:rPr>
          <w:szCs w:val="28"/>
        </w:rPr>
      </w:pPr>
      <w:r w:rsidRPr="00E777D2">
        <w:rPr>
          <w:szCs w:val="28"/>
        </w:rPr>
        <w:t>– предоставить ученикам возможность самореализации в учебной деятельности;</w:t>
      </w:r>
    </w:p>
    <w:p w:rsidR="001B37D9" w:rsidRPr="00E777D2" w:rsidRDefault="001B37D9" w:rsidP="001B37D9">
      <w:pPr>
        <w:ind w:firstLine="0"/>
        <w:rPr>
          <w:szCs w:val="28"/>
        </w:rPr>
      </w:pPr>
      <w:r w:rsidRPr="00E777D2">
        <w:rPr>
          <w:szCs w:val="28"/>
        </w:rPr>
        <w:t>– определить пути совершенствования преподавания курса обществознания.</w:t>
      </w:r>
    </w:p>
    <w:p w:rsidR="001B37D9" w:rsidRPr="007E3B41" w:rsidRDefault="001B37D9" w:rsidP="001B37D9">
      <w:pPr>
        <w:ind w:firstLine="0"/>
        <w:rPr>
          <w:szCs w:val="28"/>
        </w:rPr>
      </w:pPr>
    </w:p>
    <w:p w:rsidR="001B37D9" w:rsidRDefault="001B37D9" w:rsidP="001B37D9">
      <w:pPr>
        <w:ind w:firstLine="426"/>
        <w:jc w:val="left"/>
        <w:rPr>
          <w:b/>
          <w:szCs w:val="28"/>
        </w:rPr>
      </w:pPr>
      <w:r w:rsidRPr="007E3B41">
        <w:rPr>
          <w:b/>
          <w:szCs w:val="28"/>
        </w:rPr>
        <w:t>2. Характеристика оценочных материалов</w:t>
      </w:r>
    </w:p>
    <w:p w:rsidR="001B37D9" w:rsidRPr="00E9467F" w:rsidRDefault="001B37D9" w:rsidP="001B37D9">
      <w:pPr>
        <w:ind w:firstLine="426"/>
        <w:rPr>
          <w:szCs w:val="28"/>
        </w:rPr>
      </w:pPr>
      <w:r w:rsidRPr="007E3B41">
        <w:rPr>
          <w:szCs w:val="28"/>
        </w:rPr>
        <w:t xml:space="preserve">Контрольная работа состоит </w:t>
      </w:r>
      <w:r>
        <w:rPr>
          <w:szCs w:val="28"/>
        </w:rPr>
        <w:t xml:space="preserve">из </w:t>
      </w:r>
      <w:r w:rsidRPr="007E3B41">
        <w:rPr>
          <w:szCs w:val="28"/>
        </w:rPr>
        <w:t>9 заданий, из них: 8 заданий с записью краткого ответа в виде слова, числа</w:t>
      </w:r>
      <w:r>
        <w:rPr>
          <w:szCs w:val="28"/>
        </w:rPr>
        <w:t xml:space="preserve"> или</w:t>
      </w:r>
      <w:r w:rsidRPr="007E3B41">
        <w:rPr>
          <w:szCs w:val="28"/>
        </w:rPr>
        <w:t xml:space="preserve"> последовательности цифр, и 1 задание с развернутым ответом в виде </w:t>
      </w:r>
      <w:r w:rsidRPr="00E9467F">
        <w:rPr>
          <w:szCs w:val="28"/>
        </w:rPr>
        <w:t>предложений.</w:t>
      </w:r>
    </w:p>
    <w:p w:rsidR="001B37D9" w:rsidRPr="00E9467F" w:rsidRDefault="001B37D9" w:rsidP="001B37D9">
      <w:pPr>
        <w:ind w:firstLine="426"/>
        <w:rPr>
          <w:b/>
          <w:szCs w:val="28"/>
        </w:rPr>
      </w:pPr>
      <w:r w:rsidRPr="00E9467F">
        <w:rPr>
          <w:szCs w:val="28"/>
        </w:rPr>
        <w:t>В работе содержатся задания базового, повышенного и высокого уровней сложности.</w:t>
      </w:r>
    </w:p>
    <w:p w:rsidR="001B37D9" w:rsidRPr="00E9467F" w:rsidRDefault="001B37D9" w:rsidP="001B37D9">
      <w:pPr>
        <w:ind w:firstLine="426"/>
        <w:rPr>
          <w:b/>
          <w:szCs w:val="28"/>
        </w:rPr>
      </w:pPr>
      <w:r w:rsidRPr="00E9467F">
        <w:rPr>
          <w:szCs w:val="28"/>
        </w:rPr>
        <w:t xml:space="preserve">На выполнение контрольной работы отводится 45 мин. </w:t>
      </w:r>
    </w:p>
    <w:p w:rsidR="001B37D9" w:rsidRPr="00E9467F" w:rsidRDefault="001B37D9" w:rsidP="001B37D9">
      <w:pPr>
        <w:ind w:firstLine="426"/>
        <w:rPr>
          <w:b/>
          <w:szCs w:val="28"/>
        </w:rPr>
      </w:pPr>
      <w:r w:rsidRPr="00E9467F">
        <w:rPr>
          <w:szCs w:val="28"/>
        </w:rPr>
        <w:t>Для выполнения заданий дополнительного оборудования не требуется.</w:t>
      </w:r>
    </w:p>
    <w:p w:rsidR="001B37D9" w:rsidRPr="00E9467F" w:rsidRDefault="001B37D9" w:rsidP="001B37D9">
      <w:pPr>
        <w:ind w:firstLine="426"/>
        <w:rPr>
          <w:b/>
          <w:szCs w:val="28"/>
        </w:rPr>
      </w:pPr>
      <w:r w:rsidRPr="00E9467F">
        <w:rPr>
          <w:szCs w:val="28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16 баллов.</w:t>
      </w:r>
    </w:p>
    <w:p w:rsidR="001B37D9" w:rsidRPr="00E9467F" w:rsidRDefault="001B37D9" w:rsidP="001B37D9">
      <w:pPr>
        <w:rPr>
          <w:szCs w:val="28"/>
        </w:rPr>
      </w:pPr>
    </w:p>
    <w:p w:rsidR="001B37D9" w:rsidRPr="002874EB" w:rsidRDefault="001B37D9" w:rsidP="001B37D9">
      <w:pPr>
        <w:jc w:val="center"/>
        <w:rPr>
          <w:b/>
          <w:i/>
          <w:szCs w:val="24"/>
        </w:rPr>
      </w:pPr>
      <w:r w:rsidRPr="002874EB">
        <w:rPr>
          <w:b/>
          <w:szCs w:val="24"/>
        </w:rPr>
        <w:t>3.План (спецификация) контрольной работы</w:t>
      </w:r>
    </w:p>
    <w:tbl>
      <w:tblPr>
        <w:tblW w:w="49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0"/>
        <w:gridCol w:w="3204"/>
        <w:gridCol w:w="3118"/>
        <w:gridCol w:w="1558"/>
        <w:gridCol w:w="1257"/>
      </w:tblGrid>
      <w:tr w:rsidR="001B37D9" w:rsidRPr="00E9467F" w:rsidTr="00500AD6">
        <w:trPr>
          <w:cantSplit/>
          <w:trHeight w:val="876"/>
        </w:trPr>
        <w:tc>
          <w:tcPr>
            <w:tcW w:w="303" w:type="pct"/>
            <w:shd w:val="clear" w:color="auto" w:fill="auto"/>
            <w:vAlign w:val="center"/>
          </w:tcPr>
          <w:p w:rsidR="001B37D9" w:rsidRPr="00E9467F" w:rsidRDefault="001B37D9" w:rsidP="00500AD6">
            <w:pPr>
              <w:pStyle w:val="a3"/>
              <w:jc w:val="center"/>
              <w:rPr>
                <w:sz w:val="24"/>
                <w:szCs w:val="24"/>
              </w:rPr>
            </w:pPr>
            <w:r w:rsidRPr="00E9467F">
              <w:rPr>
                <w:sz w:val="24"/>
                <w:szCs w:val="24"/>
              </w:rPr>
              <w:t>№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1B37D9" w:rsidRPr="00E9467F" w:rsidRDefault="001B37D9" w:rsidP="00500AD6">
            <w:pPr>
              <w:pStyle w:val="a3"/>
              <w:jc w:val="center"/>
              <w:rPr>
                <w:sz w:val="24"/>
                <w:szCs w:val="24"/>
              </w:rPr>
            </w:pPr>
            <w:r w:rsidRPr="00E9467F">
              <w:rPr>
                <w:sz w:val="24"/>
                <w:szCs w:val="24"/>
              </w:rPr>
              <w:t>Проверяемые виды деятельности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B37D9" w:rsidRPr="00E9467F" w:rsidRDefault="001B37D9" w:rsidP="00500AD6">
            <w:pPr>
              <w:pStyle w:val="a3"/>
              <w:jc w:val="center"/>
              <w:rPr>
                <w:sz w:val="24"/>
                <w:szCs w:val="24"/>
              </w:rPr>
            </w:pPr>
            <w:r w:rsidRPr="00E9467F">
              <w:rPr>
                <w:sz w:val="24"/>
                <w:szCs w:val="24"/>
              </w:rPr>
              <w:t>Проверяемые элементы содержания курса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1B37D9" w:rsidRPr="00E9467F" w:rsidRDefault="001B37D9" w:rsidP="00500AD6">
            <w:pPr>
              <w:pStyle w:val="a3"/>
              <w:jc w:val="center"/>
              <w:rPr>
                <w:sz w:val="24"/>
                <w:szCs w:val="24"/>
              </w:rPr>
            </w:pPr>
            <w:r w:rsidRPr="00E9467F">
              <w:rPr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B37D9" w:rsidRPr="00E9467F" w:rsidRDefault="001B37D9" w:rsidP="00500AD6">
            <w:pPr>
              <w:pStyle w:val="a3"/>
              <w:jc w:val="center"/>
              <w:rPr>
                <w:sz w:val="24"/>
                <w:szCs w:val="24"/>
              </w:rPr>
            </w:pPr>
            <w:r w:rsidRPr="00E9467F">
              <w:rPr>
                <w:spacing w:val="10"/>
                <w:sz w:val="24"/>
                <w:szCs w:val="24"/>
              </w:rPr>
              <w:t xml:space="preserve">Макс. </w:t>
            </w:r>
            <w:r w:rsidRPr="00E9467F">
              <w:rPr>
                <w:sz w:val="24"/>
                <w:szCs w:val="24"/>
              </w:rPr>
              <w:t>балл за задание</w:t>
            </w:r>
          </w:p>
        </w:tc>
      </w:tr>
      <w:tr w:rsidR="001B37D9" w:rsidRPr="00E9467F" w:rsidTr="00500AD6">
        <w:trPr>
          <w:cantSplit/>
          <w:trHeight w:val="876"/>
        </w:trPr>
        <w:tc>
          <w:tcPr>
            <w:tcW w:w="303" w:type="pct"/>
            <w:shd w:val="clear" w:color="auto" w:fill="auto"/>
            <w:vAlign w:val="center"/>
          </w:tcPr>
          <w:p w:rsidR="001B37D9" w:rsidRPr="00E9467F" w:rsidRDefault="001B37D9" w:rsidP="00500AD6">
            <w:pPr>
              <w:pStyle w:val="a3"/>
              <w:jc w:val="center"/>
              <w:rPr>
                <w:sz w:val="24"/>
                <w:szCs w:val="24"/>
              </w:rPr>
            </w:pPr>
            <w:r w:rsidRPr="00E9467F">
              <w:rPr>
                <w:sz w:val="24"/>
                <w:szCs w:val="24"/>
              </w:rPr>
              <w:t>1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1B37D9" w:rsidRPr="00E9467F" w:rsidRDefault="001B37D9" w:rsidP="00500AD6">
            <w:pPr>
              <w:pStyle w:val="a3"/>
              <w:rPr>
                <w:sz w:val="24"/>
                <w:szCs w:val="24"/>
              </w:rPr>
            </w:pPr>
            <w:r w:rsidRPr="00E9467F">
              <w:rPr>
                <w:sz w:val="24"/>
                <w:szCs w:val="24"/>
              </w:rPr>
              <w:t xml:space="preserve">Знание </w:t>
            </w:r>
            <w:r w:rsidRPr="00E9467F">
              <w:rPr>
                <w:rStyle w:val="c20c31"/>
              </w:rPr>
              <w:t>фактов и явлений общественной жизни</w:t>
            </w:r>
            <w:r w:rsidRPr="00E9467F">
              <w:rPr>
                <w:sz w:val="24"/>
                <w:szCs w:val="24"/>
              </w:rPr>
              <w:t xml:space="preserve">/ </w:t>
            </w:r>
            <w:r w:rsidRPr="00E9467F">
              <w:rPr>
                <w:rStyle w:val="c20c31"/>
              </w:rPr>
              <w:t>Систематизация обществоведческой информации (выявление структурных элементов с помощью схем и таблиц)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B37D9" w:rsidRPr="00E9467F" w:rsidRDefault="001B37D9" w:rsidP="00500AD6">
            <w:pPr>
              <w:pStyle w:val="a3"/>
              <w:jc w:val="center"/>
              <w:rPr>
                <w:sz w:val="24"/>
                <w:szCs w:val="24"/>
              </w:rPr>
            </w:pPr>
            <w:r w:rsidRPr="00E9467F">
              <w:rPr>
                <w:sz w:val="24"/>
                <w:szCs w:val="24"/>
              </w:rPr>
              <w:t>Природное и общественное в человеке. (Человек как результат биологической и социокультурной эволюции)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1B37D9" w:rsidRPr="00E9467F" w:rsidRDefault="001B37D9" w:rsidP="00500AD6">
            <w:pPr>
              <w:pStyle w:val="a3"/>
              <w:jc w:val="center"/>
              <w:rPr>
                <w:sz w:val="24"/>
                <w:szCs w:val="24"/>
              </w:rPr>
            </w:pPr>
            <w:r w:rsidRPr="00E9467F">
              <w:rPr>
                <w:sz w:val="24"/>
                <w:szCs w:val="24"/>
              </w:rPr>
              <w:t>Б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B37D9" w:rsidRPr="00E9467F" w:rsidRDefault="001B37D9" w:rsidP="00500AD6">
            <w:pPr>
              <w:pStyle w:val="a3"/>
              <w:jc w:val="center"/>
              <w:rPr>
                <w:spacing w:val="10"/>
                <w:sz w:val="24"/>
                <w:szCs w:val="24"/>
              </w:rPr>
            </w:pPr>
            <w:r w:rsidRPr="00E9467F">
              <w:rPr>
                <w:spacing w:val="10"/>
                <w:sz w:val="24"/>
                <w:szCs w:val="24"/>
              </w:rPr>
              <w:t>1</w:t>
            </w:r>
          </w:p>
        </w:tc>
      </w:tr>
      <w:tr w:rsidR="001B37D9" w:rsidRPr="00E9467F" w:rsidTr="00500AD6">
        <w:trPr>
          <w:trHeight w:val="20"/>
        </w:trPr>
        <w:tc>
          <w:tcPr>
            <w:tcW w:w="303" w:type="pct"/>
            <w:shd w:val="clear" w:color="auto" w:fill="auto"/>
            <w:vAlign w:val="center"/>
          </w:tcPr>
          <w:p w:rsidR="001B37D9" w:rsidRPr="00E9467F" w:rsidRDefault="001B37D9" w:rsidP="00500AD6">
            <w:pPr>
              <w:pStyle w:val="a3"/>
              <w:jc w:val="center"/>
              <w:rPr>
                <w:sz w:val="24"/>
                <w:szCs w:val="24"/>
              </w:rPr>
            </w:pPr>
            <w:r w:rsidRPr="00E9467F">
              <w:rPr>
                <w:sz w:val="24"/>
                <w:szCs w:val="24"/>
              </w:rPr>
              <w:t>2</w:t>
            </w:r>
          </w:p>
        </w:tc>
        <w:tc>
          <w:tcPr>
            <w:tcW w:w="1647" w:type="pct"/>
            <w:shd w:val="clear" w:color="auto" w:fill="auto"/>
          </w:tcPr>
          <w:p w:rsidR="001B37D9" w:rsidRPr="00E9467F" w:rsidRDefault="001B37D9" w:rsidP="00500AD6">
            <w:pPr>
              <w:pStyle w:val="a3"/>
              <w:rPr>
                <w:sz w:val="24"/>
                <w:szCs w:val="24"/>
              </w:rPr>
            </w:pPr>
            <w:r w:rsidRPr="00E9467F">
              <w:rPr>
                <w:sz w:val="24"/>
                <w:szCs w:val="24"/>
              </w:rPr>
              <w:t xml:space="preserve">Знание </w:t>
            </w:r>
            <w:r w:rsidRPr="00E9467F">
              <w:rPr>
                <w:rStyle w:val="c20c31"/>
              </w:rPr>
              <w:t>фактов и явлений общественной жизни</w:t>
            </w:r>
            <w:r w:rsidRPr="00E9467F">
              <w:rPr>
                <w:sz w:val="24"/>
                <w:szCs w:val="24"/>
              </w:rPr>
              <w:t xml:space="preserve">/ </w:t>
            </w:r>
            <w:r w:rsidRPr="00E9467F">
              <w:rPr>
                <w:rStyle w:val="c20c31"/>
              </w:rPr>
              <w:t>Систематизация обществоведческой информации (выявление структурных элементов с помощью схем и таблиц)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B37D9" w:rsidRPr="00E9467F" w:rsidRDefault="001B37D9" w:rsidP="00500AD6">
            <w:pPr>
              <w:pStyle w:val="a3"/>
              <w:jc w:val="center"/>
              <w:rPr>
                <w:sz w:val="24"/>
                <w:szCs w:val="24"/>
              </w:rPr>
            </w:pPr>
            <w:r w:rsidRPr="00E9467F">
              <w:rPr>
                <w:sz w:val="24"/>
                <w:szCs w:val="24"/>
              </w:rPr>
              <w:t>Мышление и деятельность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1B37D9" w:rsidRPr="00E9467F" w:rsidRDefault="001B37D9" w:rsidP="00500AD6">
            <w:pPr>
              <w:pStyle w:val="a3"/>
              <w:jc w:val="center"/>
              <w:rPr>
                <w:sz w:val="24"/>
                <w:szCs w:val="24"/>
              </w:rPr>
            </w:pPr>
            <w:r w:rsidRPr="00E9467F">
              <w:rPr>
                <w:sz w:val="24"/>
                <w:szCs w:val="24"/>
              </w:rPr>
              <w:t>Б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B37D9" w:rsidRPr="00E9467F" w:rsidRDefault="001B37D9" w:rsidP="00500AD6">
            <w:pPr>
              <w:pStyle w:val="a3"/>
              <w:jc w:val="center"/>
              <w:rPr>
                <w:sz w:val="24"/>
                <w:szCs w:val="24"/>
              </w:rPr>
            </w:pPr>
            <w:r w:rsidRPr="00E9467F">
              <w:rPr>
                <w:sz w:val="24"/>
                <w:szCs w:val="24"/>
              </w:rPr>
              <w:t>1</w:t>
            </w:r>
          </w:p>
        </w:tc>
      </w:tr>
      <w:tr w:rsidR="001B37D9" w:rsidRPr="00E9467F" w:rsidTr="00500AD6">
        <w:trPr>
          <w:trHeight w:val="20"/>
        </w:trPr>
        <w:tc>
          <w:tcPr>
            <w:tcW w:w="303" w:type="pct"/>
            <w:shd w:val="clear" w:color="auto" w:fill="auto"/>
            <w:vAlign w:val="center"/>
          </w:tcPr>
          <w:p w:rsidR="001B37D9" w:rsidRPr="00E9467F" w:rsidRDefault="001B37D9" w:rsidP="00500AD6">
            <w:pPr>
              <w:pStyle w:val="a3"/>
              <w:jc w:val="center"/>
              <w:rPr>
                <w:sz w:val="24"/>
                <w:szCs w:val="24"/>
              </w:rPr>
            </w:pPr>
            <w:r w:rsidRPr="00E9467F">
              <w:rPr>
                <w:sz w:val="24"/>
                <w:szCs w:val="24"/>
              </w:rPr>
              <w:t>3</w:t>
            </w:r>
          </w:p>
        </w:tc>
        <w:tc>
          <w:tcPr>
            <w:tcW w:w="1647" w:type="pct"/>
            <w:shd w:val="clear" w:color="auto" w:fill="auto"/>
          </w:tcPr>
          <w:p w:rsidR="001B37D9" w:rsidRPr="00E9467F" w:rsidRDefault="001B37D9" w:rsidP="00500AD6">
            <w:pPr>
              <w:pStyle w:val="a3"/>
              <w:rPr>
                <w:sz w:val="24"/>
                <w:szCs w:val="24"/>
              </w:rPr>
            </w:pPr>
            <w:r w:rsidRPr="00E9467F">
              <w:rPr>
                <w:rStyle w:val="c20c31"/>
              </w:rPr>
              <w:t xml:space="preserve">Знание обществоведческих </w:t>
            </w:r>
            <w:r w:rsidRPr="00E9467F">
              <w:rPr>
                <w:sz w:val="24"/>
                <w:szCs w:val="24"/>
              </w:rPr>
              <w:t>терминов, понятий (выбор обобщающего понятия для всех остальных понятий, представленных в перечне)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B37D9" w:rsidRPr="00E9467F" w:rsidRDefault="001B37D9" w:rsidP="00500AD6">
            <w:pPr>
              <w:pStyle w:val="a3"/>
              <w:jc w:val="center"/>
              <w:rPr>
                <w:sz w:val="24"/>
                <w:szCs w:val="24"/>
              </w:rPr>
            </w:pPr>
            <w:r w:rsidRPr="00E9467F">
              <w:rPr>
                <w:sz w:val="24"/>
                <w:szCs w:val="24"/>
              </w:rPr>
              <w:t>Мировоззрение, его виды и формы/ Основные институты общества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1B37D9" w:rsidRPr="00E9467F" w:rsidRDefault="001B37D9" w:rsidP="00500AD6">
            <w:pPr>
              <w:pStyle w:val="a3"/>
              <w:jc w:val="center"/>
              <w:rPr>
                <w:sz w:val="24"/>
                <w:szCs w:val="24"/>
              </w:rPr>
            </w:pPr>
            <w:r w:rsidRPr="00E9467F">
              <w:rPr>
                <w:sz w:val="24"/>
                <w:szCs w:val="24"/>
              </w:rPr>
              <w:t>Б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B37D9" w:rsidRPr="00E9467F" w:rsidRDefault="001B37D9" w:rsidP="00500AD6">
            <w:pPr>
              <w:pStyle w:val="a3"/>
              <w:jc w:val="center"/>
              <w:rPr>
                <w:sz w:val="24"/>
                <w:szCs w:val="24"/>
              </w:rPr>
            </w:pPr>
            <w:r w:rsidRPr="00E9467F">
              <w:rPr>
                <w:sz w:val="24"/>
                <w:szCs w:val="24"/>
              </w:rPr>
              <w:t>1</w:t>
            </w:r>
          </w:p>
        </w:tc>
      </w:tr>
      <w:tr w:rsidR="001B37D9" w:rsidRPr="00E9467F" w:rsidTr="00500AD6">
        <w:trPr>
          <w:trHeight w:val="20"/>
        </w:trPr>
        <w:tc>
          <w:tcPr>
            <w:tcW w:w="303" w:type="pct"/>
            <w:shd w:val="clear" w:color="auto" w:fill="auto"/>
            <w:vAlign w:val="center"/>
          </w:tcPr>
          <w:p w:rsidR="001B37D9" w:rsidRPr="00E9467F" w:rsidRDefault="001B37D9" w:rsidP="00500AD6">
            <w:pPr>
              <w:pStyle w:val="a3"/>
              <w:jc w:val="center"/>
              <w:rPr>
                <w:sz w:val="24"/>
                <w:szCs w:val="24"/>
              </w:rPr>
            </w:pPr>
            <w:r w:rsidRPr="00E9467F">
              <w:rPr>
                <w:sz w:val="24"/>
                <w:szCs w:val="24"/>
              </w:rPr>
              <w:t>4</w:t>
            </w:r>
          </w:p>
        </w:tc>
        <w:tc>
          <w:tcPr>
            <w:tcW w:w="1647" w:type="pct"/>
            <w:shd w:val="clear" w:color="auto" w:fill="auto"/>
          </w:tcPr>
          <w:p w:rsidR="001B37D9" w:rsidRPr="00E9467F" w:rsidRDefault="001B37D9" w:rsidP="00500AD6">
            <w:pPr>
              <w:pStyle w:val="a3"/>
              <w:rPr>
                <w:rStyle w:val="c20c31"/>
              </w:rPr>
            </w:pPr>
            <w:r w:rsidRPr="00E9467F">
              <w:rPr>
                <w:rStyle w:val="c20c31"/>
              </w:rPr>
              <w:t xml:space="preserve">Знание обществоведческих </w:t>
            </w:r>
            <w:r w:rsidRPr="00E9467F">
              <w:rPr>
                <w:sz w:val="24"/>
                <w:szCs w:val="24"/>
              </w:rPr>
              <w:t xml:space="preserve">терминов, понятий </w:t>
            </w:r>
            <w:r w:rsidRPr="00E9467F">
              <w:rPr>
                <w:rStyle w:val="c20c31"/>
              </w:rPr>
              <w:t>(соотнесение видовых понятий с родовыми)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B37D9" w:rsidRPr="00E9467F" w:rsidRDefault="001B37D9" w:rsidP="00500AD6">
            <w:pPr>
              <w:pStyle w:val="a3"/>
              <w:jc w:val="center"/>
              <w:rPr>
                <w:sz w:val="24"/>
                <w:szCs w:val="24"/>
              </w:rPr>
            </w:pPr>
            <w:r w:rsidRPr="00E9467F">
              <w:rPr>
                <w:sz w:val="24"/>
                <w:szCs w:val="24"/>
              </w:rPr>
              <w:t>Виды знаний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1B37D9" w:rsidRPr="00E9467F" w:rsidRDefault="001B37D9" w:rsidP="00500AD6">
            <w:pPr>
              <w:pStyle w:val="a3"/>
              <w:jc w:val="center"/>
              <w:rPr>
                <w:sz w:val="24"/>
                <w:szCs w:val="24"/>
              </w:rPr>
            </w:pPr>
            <w:r w:rsidRPr="00E9467F">
              <w:rPr>
                <w:sz w:val="24"/>
                <w:szCs w:val="24"/>
              </w:rPr>
              <w:t>Б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B37D9" w:rsidRPr="00E9467F" w:rsidRDefault="001B37D9" w:rsidP="00500AD6">
            <w:pPr>
              <w:pStyle w:val="a3"/>
              <w:jc w:val="center"/>
              <w:rPr>
                <w:sz w:val="24"/>
                <w:szCs w:val="24"/>
              </w:rPr>
            </w:pPr>
            <w:r w:rsidRPr="00E9467F">
              <w:rPr>
                <w:sz w:val="24"/>
                <w:szCs w:val="24"/>
              </w:rPr>
              <w:t>1</w:t>
            </w:r>
          </w:p>
        </w:tc>
      </w:tr>
      <w:tr w:rsidR="001B37D9" w:rsidRPr="00E9467F" w:rsidTr="00500AD6">
        <w:trPr>
          <w:trHeight w:val="20"/>
        </w:trPr>
        <w:tc>
          <w:tcPr>
            <w:tcW w:w="303" w:type="pct"/>
            <w:shd w:val="clear" w:color="auto" w:fill="auto"/>
            <w:vAlign w:val="center"/>
          </w:tcPr>
          <w:p w:rsidR="001B37D9" w:rsidRPr="00E9467F" w:rsidRDefault="001B37D9" w:rsidP="00500AD6">
            <w:pPr>
              <w:pStyle w:val="a3"/>
              <w:jc w:val="center"/>
              <w:rPr>
                <w:sz w:val="24"/>
                <w:szCs w:val="24"/>
              </w:rPr>
            </w:pPr>
            <w:r w:rsidRPr="00E9467F">
              <w:rPr>
                <w:sz w:val="24"/>
                <w:szCs w:val="24"/>
              </w:rPr>
              <w:t>5</w:t>
            </w:r>
          </w:p>
        </w:tc>
        <w:tc>
          <w:tcPr>
            <w:tcW w:w="1647" w:type="pct"/>
            <w:shd w:val="clear" w:color="auto" w:fill="auto"/>
          </w:tcPr>
          <w:p w:rsidR="001B37D9" w:rsidRPr="00E9467F" w:rsidRDefault="001B37D9" w:rsidP="00500AD6">
            <w:pPr>
              <w:pStyle w:val="a3"/>
              <w:rPr>
                <w:sz w:val="24"/>
                <w:szCs w:val="24"/>
              </w:rPr>
            </w:pPr>
            <w:r w:rsidRPr="00E9467F">
              <w:rPr>
                <w:rStyle w:val="c20c31"/>
              </w:rPr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B37D9" w:rsidRPr="00E9467F" w:rsidRDefault="001B37D9" w:rsidP="00500AD6">
            <w:pPr>
              <w:pStyle w:val="a3"/>
              <w:jc w:val="center"/>
              <w:rPr>
                <w:sz w:val="24"/>
                <w:szCs w:val="24"/>
              </w:rPr>
            </w:pPr>
            <w:r w:rsidRPr="00E9467F">
              <w:rPr>
                <w:sz w:val="24"/>
                <w:szCs w:val="24"/>
              </w:rPr>
              <w:t>Системное строение общества: элементы и подсистемы/ Основные институты общества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1B37D9" w:rsidRPr="00E9467F" w:rsidRDefault="001B37D9" w:rsidP="00500AD6">
            <w:pPr>
              <w:pStyle w:val="a3"/>
              <w:jc w:val="center"/>
              <w:rPr>
                <w:sz w:val="24"/>
                <w:szCs w:val="24"/>
              </w:rPr>
            </w:pPr>
            <w:r w:rsidRPr="00E9467F">
              <w:rPr>
                <w:sz w:val="24"/>
                <w:szCs w:val="24"/>
              </w:rPr>
              <w:t>П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B37D9" w:rsidRPr="00E9467F" w:rsidRDefault="001B37D9" w:rsidP="00500AD6">
            <w:pPr>
              <w:pStyle w:val="a3"/>
              <w:jc w:val="center"/>
              <w:rPr>
                <w:sz w:val="24"/>
                <w:szCs w:val="24"/>
              </w:rPr>
            </w:pPr>
            <w:r w:rsidRPr="00E9467F">
              <w:rPr>
                <w:sz w:val="24"/>
                <w:szCs w:val="24"/>
              </w:rPr>
              <w:t>2</w:t>
            </w:r>
          </w:p>
        </w:tc>
      </w:tr>
      <w:tr w:rsidR="001B37D9" w:rsidRPr="00E9467F" w:rsidTr="00500AD6">
        <w:trPr>
          <w:trHeight w:val="20"/>
        </w:trPr>
        <w:tc>
          <w:tcPr>
            <w:tcW w:w="303" w:type="pct"/>
            <w:shd w:val="clear" w:color="auto" w:fill="auto"/>
            <w:vAlign w:val="center"/>
          </w:tcPr>
          <w:p w:rsidR="001B37D9" w:rsidRPr="00E9467F" w:rsidRDefault="001B37D9" w:rsidP="00500AD6">
            <w:pPr>
              <w:pStyle w:val="a3"/>
              <w:jc w:val="center"/>
              <w:rPr>
                <w:sz w:val="24"/>
                <w:szCs w:val="24"/>
              </w:rPr>
            </w:pPr>
            <w:r w:rsidRPr="00E9467F">
              <w:rPr>
                <w:sz w:val="24"/>
                <w:szCs w:val="24"/>
              </w:rPr>
              <w:t>6</w:t>
            </w:r>
          </w:p>
        </w:tc>
        <w:tc>
          <w:tcPr>
            <w:tcW w:w="1647" w:type="pct"/>
            <w:shd w:val="clear" w:color="auto" w:fill="auto"/>
          </w:tcPr>
          <w:p w:rsidR="001B37D9" w:rsidRPr="00E9467F" w:rsidRDefault="001B37D9" w:rsidP="00500AD6">
            <w:pPr>
              <w:pStyle w:val="a3"/>
              <w:rPr>
                <w:sz w:val="24"/>
                <w:szCs w:val="24"/>
              </w:rPr>
            </w:pPr>
            <w:r w:rsidRPr="00E9467F">
              <w:rPr>
                <w:rStyle w:val="c20c31"/>
              </w:rPr>
              <w:t xml:space="preserve">Анализировать актуальную информацию о социальных объектах, выявляя их общие черты </w:t>
            </w:r>
            <w:r w:rsidRPr="00E9467F">
              <w:rPr>
                <w:rStyle w:val="c20c31"/>
              </w:rPr>
              <w:lastRenderedPageBreak/>
              <w:t>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B37D9" w:rsidRPr="00E9467F" w:rsidRDefault="001B37D9" w:rsidP="00500AD6">
            <w:pPr>
              <w:pStyle w:val="a3"/>
              <w:jc w:val="center"/>
              <w:rPr>
                <w:sz w:val="24"/>
                <w:szCs w:val="24"/>
              </w:rPr>
            </w:pPr>
            <w:r w:rsidRPr="00E9467F">
              <w:rPr>
                <w:sz w:val="24"/>
                <w:szCs w:val="24"/>
              </w:rPr>
              <w:lastRenderedPageBreak/>
              <w:t>Потребности и интересы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1B37D9" w:rsidRPr="00E9467F" w:rsidRDefault="001B37D9" w:rsidP="00500AD6">
            <w:pPr>
              <w:pStyle w:val="a3"/>
              <w:jc w:val="center"/>
              <w:rPr>
                <w:sz w:val="24"/>
                <w:szCs w:val="24"/>
              </w:rPr>
            </w:pPr>
            <w:r w:rsidRPr="00E9467F">
              <w:rPr>
                <w:sz w:val="24"/>
                <w:szCs w:val="24"/>
              </w:rPr>
              <w:t>Б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B37D9" w:rsidRPr="00E9467F" w:rsidRDefault="001B37D9" w:rsidP="00500AD6">
            <w:pPr>
              <w:pStyle w:val="a3"/>
              <w:jc w:val="center"/>
              <w:rPr>
                <w:sz w:val="24"/>
                <w:szCs w:val="24"/>
              </w:rPr>
            </w:pPr>
            <w:r w:rsidRPr="00E9467F">
              <w:rPr>
                <w:sz w:val="24"/>
                <w:szCs w:val="24"/>
              </w:rPr>
              <w:t>2</w:t>
            </w:r>
          </w:p>
        </w:tc>
      </w:tr>
      <w:tr w:rsidR="001B37D9" w:rsidRPr="00E9467F" w:rsidTr="00500AD6">
        <w:trPr>
          <w:trHeight w:val="20"/>
        </w:trPr>
        <w:tc>
          <w:tcPr>
            <w:tcW w:w="303" w:type="pct"/>
            <w:shd w:val="clear" w:color="auto" w:fill="auto"/>
            <w:vAlign w:val="center"/>
          </w:tcPr>
          <w:p w:rsidR="001B37D9" w:rsidRPr="00E9467F" w:rsidRDefault="001B37D9" w:rsidP="00500AD6">
            <w:pPr>
              <w:pStyle w:val="a3"/>
              <w:jc w:val="center"/>
              <w:rPr>
                <w:sz w:val="24"/>
                <w:szCs w:val="24"/>
              </w:rPr>
            </w:pPr>
            <w:r w:rsidRPr="00E9467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647" w:type="pct"/>
            <w:shd w:val="clear" w:color="auto" w:fill="auto"/>
          </w:tcPr>
          <w:p w:rsidR="001B37D9" w:rsidRPr="00E9467F" w:rsidRDefault="001B37D9" w:rsidP="00500AD6">
            <w:pPr>
              <w:pStyle w:val="a3"/>
              <w:rPr>
                <w:sz w:val="24"/>
                <w:szCs w:val="24"/>
              </w:rPr>
            </w:pPr>
            <w:r w:rsidRPr="00E9467F">
              <w:rPr>
                <w:sz w:val="24"/>
                <w:szCs w:val="24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B37D9" w:rsidRPr="00E9467F" w:rsidRDefault="001B37D9" w:rsidP="00500AD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E9467F">
              <w:rPr>
                <w:sz w:val="24"/>
                <w:szCs w:val="24"/>
              </w:rPr>
              <w:t>Многовариантность</w:t>
            </w:r>
            <w:proofErr w:type="spellEnd"/>
            <w:r w:rsidRPr="00E9467F">
              <w:rPr>
                <w:sz w:val="24"/>
                <w:szCs w:val="24"/>
              </w:rPr>
              <w:t xml:space="preserve"> общественного развития</w:t>
            </w:r>
          </w:p>
          <w:p w:rsidR="001B37D9" w:rsidRPr="00E9467F" w:rsidRDefault="001B37D9" w:rsidP="00500AD6">
            <w:pPr>
              <w:pStyle w:val="a3"/>
              <w:jc w:val="center"/>
              <w:rPr>
                <w:sz w:val="24"/>
                <w:szCs w:val="24"/>
              </w:rPr>
            </w:pPr>
            <w:r w:rsidRPr="00E9467F">
              <w:rPr>
                <w:sz w:val="24"/>
                <w:szCs w:val="24"/>
              </w:rPr>
              <w:t>(типы обществ)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1B37D9" w:rsidRPr="00E9467F" w:rsidRDefault="001B37D9" w:rsidP="00500AD6">
            <w:pPr>
              <w:pStyle w:val="a3"/>
              <w:jc w:val="center"/>
              <w:rPr>
                <w:sz w:val="24"/>
                <w:szCs w:val="24"/>
              </w:rPr>
            </w:pPr>
            <w:r w:rsidRPr="00E9467F">
              <w:rPr>
                <w:sz w:val="24"/>
                <w:szCs w:val="24"/>
              </w:rPr>
              <w:t>П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B37D9" w:rsidRPr="00E9467F" w:rsidRDefault="001B37D9" w:rsidP="00500AD6">
            <w:pPr>
              <w:pStyle w:val="a3"/>
              <w:jc w:val="center"/>
              <w:rPr>
                <w:sz w:val="24"/>
                <w:szCs w:val="24"/>
              </w:rPr>
            </w:pPr>
            <w:r w:rsidRPr="00E9467F">
              <w:rPr>
                <w:sz w:val="24"/>
                <w:szCs w:val="24"/>
              </w:rPr>
              <w:t>2</w:t>
            </w:r>
          </w:p>
        </w:tc>
      </w:tr>
      <w:tr w:rsidR="001B37D9" w:rsidRPr="00E9467F" w:rsidTr="00500AD6">
        <w:trPr>
          <w:trHeight w:val="20"/>
        </w:trPr>
        <w:tc>
          <w:tcPr>
            <w:tcW w:w="303" w:type="pct"/>
            <w:shd w:val="clear" w:color="auto" w:fill="auto"/>
            <w:vAlign w:val="center"/>
          </w:tcPr>
          <w:p w:rsidR="001B37D9" w:rsidRPr="00E9467F" w:rsidRDefault="001B37D9" w:rsidP="00500AD6">
            <w:pPr>
              <w:pStyle w:val="a3"/>
              <w:jc w:val="center"/>
              <w:rPr>
                <w:sz w:val="24"/>
                <w:szCs w:val="24"/>
              </w:rPr>
            </w:pPr>
            <w:r w:rsidRPr="00E9467F">
              <w:rPr>
                <w:sz w:val="24"/>
                <w:szCs w:val="24"/>
              </w:rPr>
              <w:t>8</w:t>
            </w:r>
          </w:p>
        </w:tc>
        <w:tc>
          <w:tcPr>
            <w:tcW w:w="1647" w:type="pct"/>
            <w:shd w:val="clear" w:color="auto" w:fill="auto"/>
          </w:tcPr>
          <w:p w:rsidR="001B37D9" w:rsidRPr="00E9467F" w:rsidRDefault="001B37D9" w:rsidP="00500AD6">
            <w:pPr>
              <w:pStyle w:val="a3"/>
              <w:rPr>
                <w:sz w:val="24"/>
                <w:szCs w:val="24"/>
              </w:rPr>
            </w:pPr>
            <w:r w:rsidRPr="00E9467F">
              <w:rPr>
                <w:sz w:val="24"/>
                <w:szCs w:val="24"/>
              </w:rPr>
              <w:t>Систематизировать, анализировать и обобщать неупорядоченную социальную информацию (определение терминов и понятий, соответствующих предлагаемому контексту)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B37D9" w:rsidRPr="00E9467F" w:rsidRDefault="001B37D9" w:rsidP="00500AD6">
            <w:pPr>
              <w:pStyle w:val="a3"/>
              <w:jc w:val="center"/>
              <w:rPr>
                <w:sz w:val="24"/>
                <w:szCs w:val="24"/>
              </w:rPr>
            </w:pPr>
            <w:r w:rsidRPr="00E9467F">
              <w:rPr>
                <w:sz w:val="24"/>
                <w:szCs w:val="24"/>
              </w:rPr>
              <w:t>Мировоззрение, его виды и формы/ Системное строение общества: элементы и подсистемы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1B37D9" w:rsidRPr="00E9467F" w:rsidRDefault="001B37D9" w:rsidP="00500AD6">
            <w:pPr>
              <w:pStyle w:val="a3"/>
              <w:jc w:val="center"/>
              <w:rPr>
                <w:sz w:val="24"/>
                <w:szCs w:val="24"/>
              </w:rPr>
            </w:pPr>
            <w:r w:rsidRPr="00E9467F">
              <w:rPr>
                <w:sz w:val="24"/>
                <w:szCs w:val="24"/>
              </w:rPr>
              <w:t>П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B37D9" w:rsidRPr="00E9467F" w:rsidRDefault="001B37D9" w:rsidP="00500AD6">
            <w:pPr>
              <w:pStyle w:val="a3"/>
              <w:jc w:val="center"/>
              <w:rPr>
                <w:sz w:val="24"/>
                <w:szCs w:val="24"/>
              </w:rPr>
            </w:pPr>
            <w:r w:rsidRPr="00E9467F">
              <w:rPr>
                <w:sz w:val="24"/>
                <w:szCs w:val="24"/>
              </w:rPr>
              <w:t>2</w:t>
            </w:r>
          </w:p>
        </w:tc>
      </w:tr>
      <w:tr w:rsidR="001B37D9" w:rsidRPr="00E9467F" w:rsidTr="00500AD6">
        <w:trPr>
          <w:trHeight w:val="20"/>
        </w:trPr>
        <w:tc>
          <w:tcPr>
            <w:tcW w:w="303" w:type="pct"/>
            <w:shd w:val="clear" w:color="auto" w:fill="auto"/>
            <w:vAlign w:val="center"/>
          </w:tcPr>
          <w:p w:rsidR="001B37D9" w:rsidRPr="00E9467F" w:rsidRDefault="001B37D9" w:rsidP="00500AD6">
            <w:pPr>
              <w:pStyle w:val="a3"/>
              <w:jc w:val="center"/>
              <w:rPr>
                <w:sz w:val="24"/>
                <w:szCs w:val="24"/>
              </w:rPr>
            </w:pPr>
            <w:r w:rsidRPr="00E9467F">
              <w:rPr>
                <w:sz w:val="24"/>
                <w:szCs w:val="24"/>
              </w:rPr>
              <w:t>9</w:t>
            </w:r>
          </w:p>
        </w:tc>
        <w:tc>
          <w:tcPr>
            <w:tcW w:w="1647" w:type="pct"/>
            <w:shd w:val="clear" w:color="auto" w:fill="auto"/>
          </w:tcPr>
          <w:p w:rsidR="001B37D9" w:rsidRPr="00E9467F" w:rsidRDefault="001B37D9" w:rsidP="00500AD6">
            <w:pPr>
              <w:pStyle w:val="a3"/>
              <w:rPr>
                <w:sz w:val="24"/>
                <w:szCs w:val="24"/>
              </w:rPr>
            </w:pPr>
            <w:r w:rsidRPr="00E9467F">
              <w:rPr>
                <w:sz w:val="24"/>
                <w:szCs w:val="24"/>
              </w:rPr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 (задание на раскрытие смысла понятия, использование понятия в заданном контексте)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B37D9" w:rsidRPr="00E9467F" w:rsidRDefault="001B37D9" w:rsidP="00500AD6">
            <w:pPr>
              <w:pStyle w:val="a3"/>
              <w:jc w:val="center"/>
              <w:rPr>
                <w:sz w:val="24"/>
                <w:szCs w:val="24"/>
              </w:rPr>
            </w:pPr>
            <w:r w:rsidRPr="00E9467F">
              <w:rPr>
                <w:sz w:val="24"/>
                <w:szCs w:val="24"/>
              </w:rPr>
              <w:t>Понятие истины, её критерии/ Угрозы XXI в. (глобальные проблемы)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1B37D9" w:rsidRPr="00E9467F" w:rsidRDefault="001B37D9" w:rsidP="00500AD6">
            <w:pPr>
              <w:pStyle w:val="a3"/>
              <w:jc w:val="center"/>
              <w:rPr>
                <w:sz w:val="24"/>
                <w:szCs w:val="24"/>
              </w:rPr>
            </w:pPr>
            <w:r w:rsidRPr="00E9467F">
              <w:rPr>
                <w:sz w:val="24"/>
                <w:szCs w:val="24"/>
              </w:rPr>
              <w:t>В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B37D9" w:rsidRPr="00E9467F" w:rsidRDefault="001B37D9" w:rsidP="00500AD6">
            <w:pPr>
              <w:pStyle w:val="a3"/>
              <w:jc w:val="center"/>
              <w:rPr>
                <w:sz w:val="24"/>
                <w:szCs w:val="24"/>
              </w:rPr>
            </w:pPr>
            <w:r w:rsidRPr="00E9467F">
              <w:rPr>
                <w:sz w:val="24"/>
                <w:szCs w:val="24"/>
              </w:rPr>
              <w:t>4</w:t>
            </w:r>
          </w:p>
        </w:tc>
      </w:tr>
      <w:tr w:rsidR="001B37D9" w:rsidRPr="00E9467F" w:rsidTr="00500AD6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1B37D9" w:rsidRPr="00E9467F" w:rsidRDefault="001B37D9" w:rsidP="00500AD6">
            <w:pPr>
              <w:pStyle w:val="a3"/>
              <w:rPr>
                <w:sz w:val="24"/>
                <w:szCs w:val="24"/>
              </w:rPr>
            </w:pPr>
            <w:r w:rsidRPr="00E9467F">
              <w:rPr>
                <w:sz w:val="24"/>
                <w:szCs w:val="24"/>
              </w:rPr>
              <w:t xml:space="preserve">Всего заданий – </w:t>
            </w:r>
            <w:r w:rsidRPr="00E9467F">
              <w:rPr>
                <w:b/>
                <w:sz w:val="24"/>
                <w:szCs w:val="24"/>
              </w:rPr>
              <w:t>9</w:t>
            </w:r>
            <w:r w:rsidRPr="00E9467F">
              <w:rPr>
                <w:sz w:val="24"/>
                <w:szCs w:val="24"/>
              </w:rPr>
              <w:t xml:space="preserve">; по уровню сложности: Б – </w:t>
            </w:r>
            <w:r w:rsidRPr="00E9467F">
              <w:rPr>
                <w:b/>
                <w:sz w:val="24"/>
                <w:szCs w:val="24"/>
              </w:rPr>
              <w:t>5</w:t>
            </w:r>
            <w:r w:rsidRPr="00E9467F">
              <w:rPr>
                <w:sz w:val="24"/>
                <w:szCs w:val="24"/>
              </w:rPr>
              <w:t xml:space="preserve">; П – </w:t>
            </w:r>
            <w:r w:rsidRPr="00E9467F">
              <w:rPr>
                <w:b/>
                <w:sz w:val="24"/>
                <w:szCs w:val="24"/>
              </w:rPr>
              <w:t>3</w:t>
            </w:r>
            <w:r w:rsidRPr="00E9467F">
              <w:rPr>
                <w:sz w:val="24"/>
                <w:szCs w:val="24"/>
              </w:rPr>
              <w:t xml:space="preserve">, В - </w:t>
            </w:r>
            <w:r w:rsidRPr="00E9467F">
              <w:rPr>
                <w:b/>
                <w:sz w:val="24"/>
                <w:szCs w:val="24"/>
              </w:rPr>
              <w:t>1</w:t>
            </w:r>
          </w:p>
          <w:p w:rsidR="001B37D9" w:rsidRPr="00E9467F" w:rsidRDefault="001B37D9" w:rsidP="00500AD6">
            <w:pPr>
              <w:pStyle w:val="a3"/>
              <w:rPr>
                <w:sz w:val="24"/>
                <w:szCs w:val="24"/>
              </w:rPr>
            </w:pPr>
            <w:r w:rsidRPr="00E9467F">
              <w:rPr>
                <w:sz w:val="24"/>
                <w:szCs w:val="24"/>
              </w:rPr>
              <w:t xml:space="preserve">Общее время выполнения работы – </w:t>
            </w:r>
            <w:r w:rsidRPr="00E9467F">
              <w:rPr>
                <w:b/>
                <w:sz w:val="24"/>
                <w:szCs w:val="24"/>
              </w:rPr>
              <w:t>45 минут</w:t>
            </w:r>
            <w:r w:rsidRPr="00E9467F">
              <w:rPr>
                <w:sz w:val="24"/>
                <w:szCs w:val="24"/>
              </w:rPr>
              <w:t>.</w:t>
            </w:r>
          </w:p>
          <w:p w:rsidR="001B37D9" w:rsidRPr="00E9467F" w:rsidRDefault="001B37D9" w:rsidP="00500AD6">
            <w:pPr>
              <w:pStyle w:val="a3"/>
              <w:rPr>
                <w:sz w:val="24"/>
                <w:szCs w:val="24"/>
              </w:rPr>
            </w:pPr>
            <w:r w:rsidRPr="00E9467F">
              <w:rPr>
                <w:spacing w:val="1"/>
                <w:sz w:val="24"/>
                <w:szCs w:val="24"/>
              </w:rPr>
              <w:t xml:space="preserve">Максимальный первичный балл – </w:t>
            </w:r>
            <w:r w:rsidRPr="00E9467F">
              <w:rPr>
                <w:b/>
                <w:spacing w:val="1"/>
                <w:sz w:val="24"/>
                <w:szCs w:val="24"/>
              </w:rPr>
              <w:t>16</w:t>
            </w:r>
            <w:r w:rsidRPr="00E9467F">
              <w:rPr>
                <w:i/>
                <w:spacing w:val="1"/>
                <w:sz w:val="24"/>
                <w:szCs w:val="24"/>
              </w:rPr>
              <w:t>.</w:t>
            </w:r>
          </w:p>
        </w:tc>
      </w:tr>
    </w:tbl>
    <w:p w:rsidR="001B37D9" w:rsidRDefault="001B37D9" w:rsidP="001B37D9">
      <w:pPr>
        <w:ind w:firstLine="0"/>
        <w:jc w:val="center"/>
        <w:rPr>
          <w:b/>
          <w:szCs w:val="28"/>
        </w:rPr>
      </w:pPr>
    </w:p>
    <w:p w:rsidR="001B37D9" w:rsidRPr="00E9467F" w:rsidRDefault="001B37D9" w:rsidP="001B37D9">
      <w:pPr>
        <w:ind w:firstLine="426"/>
        <w:jc w:val="left"/>
        <w:rPr>
          <w:b/>
          <w:szCs w:val="28"/>
        </w:rPr>
      </w:pPr>
      <w:r w:rsidRPr="00E9467F">
        <w:rPr>
          <w:b/>
          <w:szCs w:val="28"/>
        </w:rPr>
        <w:t>4. Система оценивания отдельных заданий и работы в целом</w:t>
      </w:r>
    </w:p>
    <w:p w:rsidR="001B37D9" w:rsidRPr="00E9467F" w:rsidRDefault="001B37D9" w:rsidP="001B37D9">
      <w:pPr>
        <w:ind w:firstLine="426"/>
        <w:rPr>
          <w:b/>
          <w:szCs w:val="28"/>
        </w:rPr>
      </w:pPr>
      <w:r w:rsidRPr="00E9467F">
        <w:rPr>
          <w:szCs w:val="28"/>
        </w:rPr>
        <w:t>Каждое из заданий 1–8 считается выполненным верно, если правильно указаны цифра, последовательность цифр или слов (словосочетание).</w:t>
      </w:r>
    </w:p>
    <w:p w:rsidR="001B37D9" w:rsidRPr="00E9467F" w:rsidRDefault="001B37D9" w:rsidP="001B37D9">
      <w:pPr>
        <w:ind w:firstLine="426"/>
        <w:rPr>
          <w:szCs w:val="28"/>
        </w:rPr>
      </w:pPr>
      <w:r w:rsidRPr="00E9467F">
        <w:rPr>
          <w:szCs w:val="28"/>
        </w:rPr>
        <w:t>Задание 9 является заданием с развернутым ответом и оценивается в соответствии с критериями. Максимальная оценка – 4 балла.</w:t>
      </w:r>
    </w:p>
    <w:p w:rsidR="001B37D9" w:rsidRPr="00E9467F" w:rsidRDefault="001B37D9" w:rsidP="001B37D9">
      <w:pPr>
        <w:ind w:firstLine="426"/>
        <w:rPr>
          <w:b/>
          <w:szCs w:val="28"/>
        </w:rPr>
      </w:pPr>
      <w:r w:rsidRPr="00E9467F">
        <w:rPr>
          <w:szCs w:val="28"/>
        </w:rPr>
        <w:t>Полученные обучающимся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p w:rsidR="001B37D9" w:rsidRDefault="001B37D9" w:rsidP="001B37D9">
      <w:pPr>
        <w:ind w:firstLine="0"/>
        <w:jc w:val="center"/>
        <w:rPr>
          <w:b/>
          <w:szCs w:val="28"/>
        </w:rPr>
      </w:pPr>
    </w:p>
    <w:p w:rsidR="001B37D9" w:rsidRPr="00E9467F" w:rsidRDefault="001B37D9" w:rsidP="001B37D9">
      <w:pPr>
        <w:ind w:firstLine="0"/>
        <w:jc w:val="center"/>
        <w:rPr>
          <w:b/>
          <w:szCs w:val="28"/>
        </w:rPr>
      </w:pPr>
      <w:r w:rsidRPr="00E9467F">
        <w:rPr>
          <w:b/>
          <w:szCs w:val="28"/>
        </w:rPr>
        <w:t>Шкала соответствия первичных баллов и итоговых отметок</w:t>
      </w:r>
    </w:p>
    <w:p w:rsidR="001B37D9" w:rsidRPr="00E9467F" w:rsidRDefault="001B37D9" w:rsidP="001B37D9">
      <w:pPr>
        <w:ind w:firstLine="0"/>
        <w:jc w:val="center"/>
        <w:rPr>
          <w:b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3"/>
        <w:gridCol w:w="2127"/>
        <w:gridCol w:w="3827"/>
      </w:tblGrid>
      <w:tr w:rsidR="001B37D9" w:rsidRPr="00E9467F" w:rsidTr="00500AD6">
        <w:tc>
          <w:tcPr>
            <w:tcW w:w="1946" w:type="pct"/>
            <w:vAlign w:val="center"/>
          </w:tcPr>
          <w:p w:rsidR="001B37D9" w:rsidRPr="00E9467F" w:rsidRDefault="001B37D9" w:rsidP="00500AD6">
            <w:pPr>
              <w:ind w:firstLine="0"/>
              <w:jc w:val="center"/>
              <w:rPr>
                <w:szCs w:val="28"/>
              </w:rPr>
            </w:pPr>
            <w:r w:rsidRPr="00E9467F">
              <w:rPr>
                <w:szCs w:val="28"/>
              </w:rPr>
              <w:t>Суммарный первичный балл</w:t>
            </w:r>
          </w:p>
        </w:tc>
        <w:tc>
          <w:tcPr>
            <w:tcW w:w="1091" w:type="pct"/>
          </w:tcPr>
          <w:p w:rsidR="001B37D9" w:rsidRPr="00E9467F" w:rsidRDefault="001B37D9" w:rsidP="00500AD6">
            <w:pPr>
              <w:ind w:firstLine="0"/>
              <w:jc w:val="center"/>
              <w:rPr>
                <w:szCs w:val="28"/>
              </w:rPr>
            </w:pPr>
            <w:r w:rsidRPr="00E9467F">
              <w:rPr>
                <w:szCs w:val="28"/>
              </w:rPr>
              <w:t>% выполнения</w:t>
            </w:r>
          </w:p>
        </w:tc>
        <w:tc>
          <w:tcPr>
            <w:tcW w:w="1963" w:type="pct"/>
          </w:tcPr>
          <w:p w:rsidR="001B37D9" w:rsidRPr="00E9467F" w:rsidRDefault="001B37D9" w:rsidP="00500AD6">
            <w:pPr>
              <w:ind w:firstLine="0"/>
              <w:jc w:val="center"/>
              <w:rPr>
                <w:szCs w:val="28"/>
              </w:rPr>
            </w:pPr>
            <w:r w:rsidRPr="00E9467F">
              <w:rPr>
                <w:szCs w:val="28"/>
              </w:rPr>
              <w:t>Отметка по 5-балльной шкале</w:t>
            </w:r>
          </w:p>
        </w:tc>
      </w:tr>
      <w:tr w:rsidR="001B37D9" w:rsidRPr="00E9467F" w:rsidTr="00500AD6">
        <w:tc>
          <w:tcPr>
            <w:tcW w:w="1946" w:type="pct"/>
          </w:tcPr>
          <w:p w:rsidR="001B37D9" w:rsidRPr="00E9467F" w:rsidRDefault="001B37D9" w:rsidP="00500AD6">
            <w:pPr>
              <w:ind w:firstLine="0"/>
              <w:jc w:val="center"/>
              <w:rPr>
                <w:szCs w:val="28"/>
              </w:rPr>
            </w:pPr>
            <w:r w:rsidRPr="00E9467F">
              <w:rPr>
                <w:szCs w:val="28"/>
              </w:rPr>
              <w:lastRenderedPageBreak/>
              <w:t>14–16</w:t>
            </w:r>
          </w:p>
        </w:tc>
        <w:tc>
          <w:tcPr>
            <w:tcW w:w="1091" w:type="pct"/>
          </w:tcPr>
          <w:p w:rsidR="001B37D9" w:rsidRPr="00E9467F" w:rsidRDefault="001B37D9" w:rsidP="00500AD6">
            <w:pPr>
              <w:ind w:firstLine="0"/>
              <w:jc w:val="center"/>
              <w:rPr>
                <w:szCs w:val="28"/>
              </w:rPr>
            </w:pPr>
            <w:r w:rsidRPr="00E9467F">
              <w:rPr>
                <w:szCs w:val="28"/>
              </w:rPr>
              <w:t>87–100</w:t>
            </w:r>
          </w:p>
        </w:tc>
        <w:tc>
          <w:tcPr>
            <w:tcW w:w="1963" w:type="pct"/>
          </w:tcPr>
          <w:p w:rsidR="001B37D9" w:rsidRPr="00E9467F" w:rsidRDefault="001B37D9" w:rsidP="00500AD6">
            <w:pPr>
              <w:ind w:firstLine="0"/>
              <w:jc w:val="center"/>
              <w:rPr>
                <w:szCs w:val="28"/>
              </w:rPr>
            </w:pPr>
            <w:r w:rsidRPr="00E9467F">
              <w:rPr>
                <w:szCs w:val="28"/>
              </w:rPr>
              <w:t>«5»</w:t>
            </w:r>
          </w:p>
        </w:tc>
      </w:tr>
      <w:tr w:rsidR="001B37D9" w:rsidRPr="00E9467F" w:rsidTr="00500AD6">
        <w:tc>
          <w:tcPr>
            <w:tcW w:w="1946" w:type="pct"/>
          </w:tcPr>
          <w:p w:rsidR="001B37D9" w:rsidRPr="00E9467F" w:rsidRDefault="001B37D9" w:rsidP="00500AD6">
            <w:pPr>
              <w:ind w:firstLine="0"/>
              <w:jc w:val="center"/>
              <w:rPr>
                <w:szCs w:val="28"/>
              </w:rPr>
            </w:pPr>
            <w:r w:rsidRPr="00E9467F">
              <w:rPr>
                <w:szCs w:val="28"/>
              </w:rPr>
              <w:t>10–13</w:t>
            </w:r>
          </w:p>
        </w:tc>
        <w:tc>
          <w:tcPr>
            <w:tcW w:w="1091" w:type="pct"/>
          </w:tcPr>
          <w:p w:rsidR="001B37D9" w:rsidRPr="00E9467F" w:rsidRDefault="001B37D9" w:rsidP="00500AD6">
            <w:pPr>
              <w:ind w:firstLine="0"/>
              <w:jc w:val="center"/>
              <w:rPr>
                <w:szCs w:val="28"/>
              </w:rPr>
            </w:pPr>
            <w:r w:rsidRPr="00E9467F">
              <w:rPr>
                <w:szCs w:val="28"/>
              </w:rPr>
              <w:t>62–81</w:t>
            </w:r>
          </w:p>
        </w:tc>
        <w:tc>
          <w:tcPr>
            <w:tcW w:w="1963" w:type="pct"/>
          </w:tcPr>
          <w:p w:rsidR="001B37D9" w:rsidRPr="00E9467F" w:rsidRDefault="001B37D9" w:rsidP="00500AD6">
            <w:pPr>
              <w:ind w:firstLine="0"/>
              <w:jc w:val="center"/>
              <w:rPr>
                <w:szCs w:val="28"/>
              </w:rPr>
            </w:pPr>
            <w:r w:rsidRPr="00E9467F">
              <w:rPr>
                <w:szCs w:val="28"/>
              </w:rPr>
              <w:t>«4»</w:t>
            </w:r>
          </w:p>
        </w:tc>
      </w:tr>
      <w:tr w:rsidR="001B37D9" w:rsidRPr="00E9467F" w:rsidTr="00500AD6">
        <w:tc>
          <w:tcPr>
            <w:tcW w:w="1946" w:type="pct"/>
          </w:tcPr>
          <w:p w:rsidR="001B37D9" w:rsidRPr="00E9467F" w:rsidRDefault="001B37D9" w:rsidP="00500AD6">
            <w:pPr>
              <w:ind w:firstLine="0"/>
              <w:jc w:val="center"/>
              <w:rPr>
                <w:szCs w:val="28"/>
              </w:rPr>
            </w:pPr>
            <w:r w:rsidRPr="00E9467F">
              <w:rPr>
                <w:szCs w:val="28"/>
              </w:rPr>
              <w:t>6–9</w:t>
            </w:r>
          </w:p>
        </w:tc>
        <w:tc>
          <w:tcPr>
            <w:tcW w:w="1091" w:type="pct"/>
          </w:tcPr>
          <w:p w:rsidR="001B37D9" w:rsidRPr="00E9467F" w:rsidRDefault="001B37D9" w:rsidP="00500AD6">
            <w:pPr>
              <w:ind w:firstLine="0"/>
              <w:jc w:val="center"/>
              <w:rPr>
                <w:szCs w:val="28"/>
              </w:rPr>
            </w:pPr>
            <w:r w:rsidRPr="00E9467F">
              <w:rPr>
                <w:szCs w:val="28"/>
              </w:rPr>
              <w:t>37–56</w:t>
            </w:r>
          </w:p>
        </w:tc>
        <w:tc>
          <w:tcPr>
            <w:tcW w:w="1963" w:type="pct"/>
          </w:tcPr>
          <w:p w:rsidR="001B37D9" w:rsidRPr="00E9467F" w:rsidRDefault="001B37D9" w:rsidP="00500AD6">
            <w:pPr>
              <w:ind w:firstLine="0"/>
              <w:jc w:val="center"/>
              <w:rPr>
                <w:szCs w:val="28"/>
              </w:rPr>
            </w:pPr>
            <w:r w:rsidRPr="00E9467F">
              <w:rPr>
                <w:szCs w:val="28"/>
              </w:rPr>
              <w:t>«3»</w:t>
            </w:r>
          </w:p>
        </w:tc>
      </w:tr>
      <w:tr w:rsidR="001B37D9" w:rsidRPr="00E9467F" w:rsidTr="00500AD6">
        <w:tc>
          <w:tcPr>
            <w:tcW w:w="1946" w:type="pct"/>
          </w:tcPr>
          <w:p w:rsidR="001B37D9" w:rsidRPr="00E9467F" w:rsidRDefault="001B37D9" w:rsidP="00500AD6">
            <w:pPr>
              <w:ind w:firstLine="0"/>
              <w:jc w:val="center"/>
              <w:rPr>
                <w:szCs w:val="28"/>
              </w:rPr>
            </w:pPr>
            <w:r w:rsidRPr="00E9467F">
              <w:rPr>
                <w:szCs w:val="28"/>
              </w:rPr>
              <w:t>0–5</w:t>
            </w:r>
          </w:p>
        </w:tc>
        <w:tc>
          <w:tcPr>
            <w:tcW w:w="1091" w:type="pct"/>
          </w:tcPr>
          <w:p w:rsidR="001B37D9" w:rsidRPr="00E9467F" w:rsidRDefault="001B37D9" w:rsidP="00500AD6">
            <w:pPr>
              <w:ind w:firstLine="0"/>
              <w:jc w:val="center"/>
              <w:rPr>
                <w:szCs w:val="28"/>
              </w:rPr>
            </w:pPr>
            <w:r w:rsidRPr="00E9467F">
              <w:rPr>
                <w:szCs w:val="28"/>
              </w:rPr>
              <w:t>0–32</w:t>
            </w:r>
          </w:p>
        </w:tc>
        <w:tc>
          <w:tcPr>
            <w:tcW w:w="1963" w:type="pct"/>
          </w:tcPr>
          <w:p w:rsidR="001B37D9" w:rsidRPr="00E9467F" w:rsidRDefault="001B37D9" w:rsidP="00500AD6">
            <w:pPr>
              <w:ind w:firstLine="0"/>
              <w:jc w:val="center"/>
              <w:rPr>
                <w:szCs w:val="28"/>
              </w:rPr>
            </w:pPr>
            <w:r w:rsidRPr="00E9467F">
              <w:rPr>
                <w:szCs w:val="28"/>
              </w:rPr>
              <w:t>«2»</w:t>
            </w:r>
          </w:p>
        </w:tc>
      </w:tr>
    </w:tbl>
    <w:p w:rsidR="001B37D9" w:rsidRPr="00E9467F" w:rsidRDefault="001B37D9" w:rsidP="001B37D9">
      <w:pPr>
        <w:rPr>
          <w:szCs w:val="28"/>
        </w:rPr>
        <w:sectPr w:rsidR="001B37D9" w:rsidRPr="00E9467F" w:rsidSect="002B0EB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B37D9" w:rsidRPr="00E9467F" w:rsidRDefault="001B37D9" w:rsidP="001B37D9">
      <w:pPr>
        <w:ind w:firstLine="0"/>
        <w:jc w:val="center"/>
        <w:rPr>
          <w:b/>
          <w:szCs w:val="28"/>
        </w:rPr>
      </w:pPr>
      <w:r w:rsidRPr="00E9467F">
        <w:rPr>
          <w:b/>
          <w:szCs w:val="28"/>
        </w:rPr>
        <w:lastRenderedPageBreak/>
        <w:t xml:space="preserve">Контрольная </w:t>
      </w:r>
      <w:proofErr w:type="spellStart"/>
      <w:r w:rsidRPr="00E9467F">
        <w:rPr>
          <w:b/>
          <w:szCs w:val="28"/>
        </w:rPr>
        <w:t>работапо</w:t>
      </w:r>
      <w:proofErr w:type="spellEnd"/>
      <w:r w:rsidRPr="00E9467F">
        <w:rPr>
          <w:b/>
          <w:szCs w:val="28"/>
        </w:rPr>
        <w:t xml:space="preserve"> обществознанию </w:t>
      </w:r>
    </w:p>
    <w:p w:rsidR="001B37D9" w:rsidRPr="00E9467F" w:rsidRDefault="001B37D9" w:rsidP="001B37D9">
      <w:pPr>
        <w:ind w:firstLine="0"/>
        <w:jc w:val="center"/>
        <w:rPr>
          <w:b/>
          <w:bCs/>
          <w:szCs w:val="24"/>
        </w:rPr>
      </w:pPr>
      <w:r w:rsidRPr="00E9467F">
        <w:rPr>
          <w:b/>
          <w:szCs w:val="28"/>
        </w:rPr>
        <w:t>Тема «</w:t>
      </w:r>
      <w:r w:rsidRPr="00E9467F">
        <w:rPr>
          <w:b/>
          <w:bCs/>
          <w:szCs w:val="28"/>
        </w:rPr>
        <w:t>ЧЕЛОВЕК И ОБЩЕСТВО»</w:t>
      </w:r>
    </w:p>
    <w:p w:rsidR="001B37D9" w:rsidRPr="00E9467F" w:rsidRDefault="001B37D9" w:rsidP="001B37D9">
      <w:pPr>
        <w:ind w:firstLine="0"/>
        <w:jc w:val="center"/>
        <w:rPr>
          <w:b/>
          <w:szCs w:val="28"/>
        </w:rPr>
      </w:pPr>
      <w:r w:rsidRPr="00E9467F">
        <w:rPr>
          <w:b/>
          <w:szCs w:val="28"/>
        </w:rPr>
        <w:t>Вариант №2</w:t>
      </w:r>
    </w:p>
    <w:p w:rsidR="001B37D9" w:rsidRPr="00E9467F" w:rsidRDefault="001B37D9" w:rsidP="001B37D9">
      <w:pPr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0"/>
        <w:gridCol w:w="900"/>
        <w:gridCol w:w="4153"/>
      </w:tblGrid>
      <w:tr w:rsidR="001B37D9" w:rsidRPr="00E9467F" w:rsidTr="00500AD6">
        <w:tc>
          <w:tcPr>
            <w:tcW w:w="4410" w:type="dxa"/>
            <w:tcBorders>
              <w:right w:val="single" w:sz="4" w:space="0" w:color="auto"/>
            </w:tcBorders>
          </w:tcPr>
          <w:p w:rsidR="001B37D9" w:rsidRPr="00E9467F" w:rsidRDefault="001B37D9" w:rsidP="00500AD6">
            <w:pPr>
              <w:spacing w:before="120" w:after="120"/>
              <w:ind w:firstLine="0"/>
              <w:rPr>
                <w:b/>
                <w:szCs w:val="28"/>
              </w:rPr>
            </w:pPr>
            <w:r w:rsidRPr="00E9467F">
              <w:rPr>
                <w:b/>
                <w:szCs w:val="28"/>
              </w:rPr>
              <w:t>Школа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37D9" w:rsidRPr="00E9467F" w:rsidRDefault="001B37D9" w:rsidP="00500AD6">
            <w:pPr>
              <w:spacing w:before="120" w:after="120"/>
              <w:ind w:firstLine="0"/>
              <w:rPr>
                <w:b/>
                <w:szCs w:val="28"/>
              </w:rPr>
            </w:pPr>
          </w:p>
        </w:tc>
        <w:tc>
          <w:tcPr>
            <w:tcW w:w="4153" w:type="dxa"/>
            <w:tcBorders>
              <w:left w:val="single" w:sz="4" w:space="0" w:color="auto"/>
            </w:tcBorders>
          </w:tcPr>
          <w:p w:rsidR="001B37D9" w:rsidRPr="00E9467F" w:rsidRDefault="001B37D9" w:rsidP="00500AD6">
            <w:pPr>
              <w:spacing w:before="120" w:after="120"/>
              <w:ind w:firstLine="0"/>
              <w:rPr>
                <w:b/>
                <w:szCs w:val="28"/>
              </w:rPr>
            </w:pPr>
            <w:r w:rsidRPr="00E9467F">
              <w:rPr>
                <w:b/>
                <w:szCs w:val="28"/>
              </w:rPr>
              <w:t>Фамилия</w:t>
            </w:r>
          </w:p>
        </w:tc>
      </w:tr>
      <w:tr w:rsidR="001B37D9" w:rsidRPr="00E9467F" w:rsidTr="00500AD6">
        <w:tc>
          <w:tcPr>
            <w:tcW w:w="4410" w:type="dxa"/>
            <w:tcBorders>
              <w:right w:val="single" w:sz="4" w:space="0" w:color="auto"/>
            </w:tcBorders>
          </w:tcPr>
          <w:p w:rsidR="001B37D9" w:rsidRPr="00E9467F" w:rsidRDefault="001B37D9" w:rsidP="00500AD6">
            <w:pPr>
              <w:spacing w:before="120" w:after="120"/>
              <w:ind w:firstLine="0"/>
              <w:rPr>
                <w:b/>
                <w:szCs w:val="28"/>
              </w:rPr>
            </w:pPr>
            <w:r w:rsidRPr="00E9467F">
              <w:rPr>
                <w:b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37D9" w:rsidRPr="00E9467F" w:rsidRDefault="001B37D9" w:rsidP="00500AD6">
            <w:pPr>
              <w:spacing w:before="120" w:after="120"/>
              <w:ind w:firstLine="0"/>
              <w:rPr>
                <w:b/>
                <w:szCs w:val="28"/>
              </w:rPr>
            </w:pPr>
          </w:p>
        </w:tc>
        <w:tc>
          <w:tcPr>
            <w:tcW w:w="4153" w:type="dxa"/>
            <w:tcBorders>
              <w:left w:val="single" w:sz="4" w:space="0" w:color="auto"/>
            </w:tcBorders>
          </w:tcPr>
          <w:p w:rsidR="001B37D9" w:rsidRPr="00E9467F" w:rsidRDefault="001B37D9" w:rsidP="00500AD6">
            <w:pPr>
              <w:spacing w:before="120" w:after="120"/>
              <w:ind w:firstLine="0"/>
              <w:rPr>
                <w:b/>
                <w:szCs w:val="28"/>
              </w:rPr>
            </w:pPr>
            <w:r w:rsidRPr="00E9467F">
              <w:rPr>
                <w:b/>
                <w:szCs w:val="28"/>
              </w:rPr>
              <w:t>Имя</w:t>
            </w:r>
          </w:p>
        </w:tc>
      </w:tr>
    </w:tbl>
    <w:p w:rsidR="001B37D9" w:rsidRPr="00E9467F" w:rsidRDefault="001B37D9" w:rsidP="001B37D9">
      <w:pPr>
        <w:jc w:val="center"/>
        <w:rPr>
          <w:b/>
          <w:szCs w:val="28"/>
        </w:rPr>
      </w:pPr>
    </w:p>
    <w:p w:rsidR="001B37D9" w:rsidRPr="00E9467F" w:rsidRDefault="001B37D9" w:rsidP="001B37D9">
      <w:pPr>
        <w:rPr>
          <w:szCs w:val="28"/>
        </w:rPr>
      </w:pPr>
    </w:p>
    <w:bookmarkEnd w:id="0"/>
    <w:p w:rsidR="001B37D9" w:rsidRPr="00E9467F" w:rsidRDefault="001B37D9" w:rsidP="001B37D9">
      <w:pPr>
        <w:ind w:firstLine="0"/>
        <w:jc w:val="center"/>
        <w:rPr>
          <w:b/>
          <w:i/>
          <w:szCs w:val="28"/>
        </w:rPr>
      </w:pPr>
      <w:r w:rsidRPr="00E9467F">
        <w:rPr>
          <w:b/>
          <w:i/>
          <w:szCs w:val="28"/>
        </w:rPr>
        <w:t>Инструкция по выполнению работы</w:t>
      </w:r>
    </w:p>
    <w:p w:rsidR="001B37D9" w:rsidRPr="00E9467F" w:rsidRDefault="001B37D9" w:rsidP="001B37D9">
      <w:pPr>
        <w:rPr>
          <w:szCs w:val="28"/>
        </w:rPr>
      </w:pPr>
    </w:p>
    <w:p w:rsidR="001B37D9" w:rsidRPr="00E9467F" w:rsidRDefault="001B37D9" w:rsidP="001B37D9">
      <w:pPr>
        <w:ind w:firstLine="426"/>
        <w:rPr>
          <w:szCs w:val="28"/>
        </w:rPr>
      </w:pPr>
      <w:r w:rsidRPr="00E9467F">
        <w:rPr>
          <w:szCs w:val="28"/>
        </w:rPr>
        <w:t>На выполнение работы по истории даётся 45 минут. Работа включает в себя 9 заданий. Ответы к заданиям 1–8 записываются в виде слова, цифры или последовательности цифр в поле ответа в тексте работы. Ответ к заданию 9 записывается в виде развернутых предложений.</w:t>
      </w:r>
    </w:p>
    <w:p w:rsidR="001B37D9" w:rsidRPr="00E9467F" w:rsidRDefault="001B37D9" w:rsidP="001B37D9">
      <w:pPr>
        <w:ind w:firstLine="426"/>
        <w:rPr>
          <w:szCs w:val="28"/>
        </w:rPr>
      </w:pPr>
      <w:r w:rsidRPr="00E9467F">
        <w:rPr>
          <w:szCs w:val="28"/>
        </w:rPr>
        <w:t>Ответы на задания запишите в поля ответов в тексте работы. В случае записи неверного ответа зачеркните его и запишите рядом верный ответ.</w:t>
      </w:r>
    </w:p>
    <w:p w:rsidR="001B37D9" w:rsidRPr="00E9467F" w:rsidRDefault="001B37D9" w:rsidP="001B37D9">
      <w:pPr>
        <w:ind w:firstLine="426"/>
        <w:rPr>
          <w:szCs w:val="28"/>
        </w:rPr>
      </w:pPr>
      <w:r w:rsidRPr="00E9467F">
        <w:rPr>
          <w:szCs w:val="28"/>
        </w:rPr>
        <w:t>При выполнении работы не разрешается пользоваться учебником, рабочими тетрадями и любыми другими справочными материалами.</w:t>
      </w:r>
    </w:p>
    <w:p w:rsidR="001B37D9" w:rsidRPr="00E9467F" w:rsidRDefault="001B37D9" w:rsidP="001B37D9">
      <w:pPr>
        <w:ind w:firstLine="426"/>
        <w:rPr>
          <w:szCs w:val="28"/>
        </w:rPr>
      </w:pPr>
      <w:r w:rsidRPr="00E9467F">
        <w:rPr>
          <w:szCs w:val="28"/>
        </w:rPr>
        <w:t>При необходимости можно пользоваться черновиком. Записи в черновике проверяться и оцениваться не будут.</w:t>
      </w:r>
    </w:p>
    <w:p w:rsidR="001B37D9" w:rsidRPr="00E9467F" w:rsidRDefault="001B37D9" w:rsidP="001B37D9">
      <w:pPr>
        <w:ind w:firstLine="426"/>
        <w:rPr>
          <w:szCs w:val="28"/>
        </w:rPr>
      </w:pPr>
      <w:r w:rsidRPr="00E9467F">
        <w:rPr>
          <w:szCs w:val="28"/>
        </w:rPr>
        <w:t>Советуем выполнять задания в том порядке, в котором они даны. В целях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то Вы сможете вернуться к пропущенным заданиям.</w:t>
      </w:r>
    </w:p>
    <w:p w:rsidR="001B37D9" w:rsidRPr="00E9467F" w:rsidRDefault="001B37D9" w:rsidP="001B37D9">
      <w:pPr>
        <w:rPr>
          <w:szCs w:val="28"/>
        </w:rPr>
      </w:pPr>
    </w:p>
    <w:p w:rsidR="001B37D9" w:rsidRDefault="001B37D9" w:rsidP="001B37D9">
      <w:pPr>
        <w:ind w:firstLine="0"/>
        <w:jc w:val="center"/>
        <w:rPr>
          <w:b/>
          <w:i/>
          <w:szCs w:val="28"/>
        </w:rPr>
      </w:pPr>
      <w:r w:rsidRPr="00E9467F">
        <w:rPr>
          <w:b/>
          <w:i/>
          <w:szCs w:val="28"/>
        </w:rPr>
        <w:t>Желаем успеха!</w:t>
      </w:r>
    </w:p>
    <w:p w:rsidR="001B37D9" w:rsidRPr="00E9467F" w:rsidRDefault="001B37D9" w:rsidP="001B37D9">
      <w:pPr>
        <w:ind w:firstLine="0"/>
        <w:jc w:val="center"/>
        <w:rPr>
          <w:b/>
          <w:i/>
          <w:szCs w:val="28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"/>
        <w:gridCol w:w="567"/>
        <w:gridCol w:w="4517"/>
        <w:gridCol w:w="4518"/>
      </w:tblGrid>
      <w:tr w:rsidR="001B37D9" w:rsidRPr="00E9467F" w:rsidTr="00500AD6">
        <w:trPr>
          <w:gridBefore w:val="1"/>
          <w:wBefore w:w="108" w:type="dxa"/>
        </w:trPr>
        <w:tc>
          <w:tcPr>
            <w:tcW w:w="9602" w:type="dxa"/>
            <w:gridSpan w:val="3"/>
            <w:tcBorders>
              <w:bottom w:val="single" w:sz="4" w:space="0" w:color="auto"/>
            </w:tcBorders>
          </w:tcPr>
          <w:p w:rsidR="001B37D9" w:rsidRPr="00E9467F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  <w:r w:rsidRPr="00E9467F">
              <w:rPr>
                <w:b/>
                <w:i/>
                <w:szCs w:val="24"/>
              </w:rPr>
              <w:t>Задания 1–8 требуют ответа в виде цифры, последовательности цифр или слова, которые следует записать в поле ответа в тексте работы.</w:t>
            </w:r>
          </w:p>
        </w:tc>
      </w:tr>
      <w:tr w:rsidR="001B37D9" w:rsidRPr="00E9467F" w:rsidTr="00500AD6">
        <w:trPr>
          <w:gridBefore w:val="1"/>
          <w:wBefore w:w="108" w:type="dxa"/>
        </w:trPr>
        <w:tc>
          <w:tcPr>
            <w:tcW w:w="96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</w:p>
          <w:p w:rsidR="001B37D9" w:rsidRPr="00E9467F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1B37D9" w:rsidRPr="00E9467F" w:rsidTr="00500AD6">
        <w:trPr>
          <w:gridBefore w:val="1"/>
          <w:wBefore w:w="108" w:type="dxa"/>
          <w:trHeight w:val="375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  <w:r w:rsidRPr="00E9467F">
              <w:rPr>
                <w:b/>
                <w:szCs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9467F">
              <w:rPr>
                <w:szCs w:val="24"/>
              </w:rPr>
              <w:t xml:space="preserve">Запишите </w:t>
            </w:r>
            <w:r w:rsidRPr="00E9467F">
              <w:rPr>
                <w:b/>
                <w:szCs w:val="24"/>
                <w:u w:val="single"/>
              </w:rPr>
              <w:t>слово</w:t>
            </w:r>
            <w:r w:rsidRPr="00E9467F">
              <w:rPr>
                <w:szCs w:val="24"/>
              </w:rPr>
              <w:t>, пропущенное в таблице.</w:t>
            </w:r>
          </w:p>
          <w:p w:rsidR="001B37D9" w:rsidRPr="00E9467F" w:rsidRDefault="001B37D9" w:rsidP="00500AD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1B37D9" w:rsidRPr="00E9467F" w:rsidTr="00500AD6">
        <w:trPr>
          <w:gridBefore w:val="1"/>
          <w:wBefore w:w="108" w:type="dxa"/>
          <w:trHeight w:val="375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E9467F">
              <w:rPr>
                <w:b/>
                <w:szCs w:val="24"/>
              </w:rPr>
              <w:t xml:space="preserve">Характеристики </w:t>
            </w:r>
            <w:r>
              <w:rPr>
                <w:b/>
                <w:szCs w:val="24"/>
              </w:rPr>
              <w:t>свойств</w:t>
            </w:r>
            <w:r w:rsidRPr="00E9467F">
              <w:rPr>
                <w:b/>
                <w:szCs w:val="24"/>
              </w:rPr>
              <w:t xml:space="preserve"> человека </w:t>
            </w:r>
          </w:p>
        </w:tc>
      </w:tr>
      <w:tr w:rsidR="001B37D9" w:rsidRPr="00E9467F" w:rsidTr="00500AD6">
        <w:trPr>
          <w:gridBefore w:val="1"/>
          <w:wBefore w:w="108" w:type="dxa"/>
          <w:trHeight w:val="824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581"/>
              <w:gridCol w:w="6223"/>
            </w:tblGrid>
            <w:tr w:rsidR="001B37D9" w:rsidRPr="00E9467F" w:rsidTr="00500AD6">
              <w:tc>
                <w:tcPr>
                  <w:tcW w:w="2581" w:type="dxa"/>
                  <w:shd w:val="clear" w:color="auto" w:fill="auto"/>
                  <w:vAlign w:val="center"/>
                </w:tcPr>
                <w:p w:rsidR="001B37D9" w:rsidRPr="00E9467F" w:rsidRDefault="001B37D9" w:rsidP="00500AD6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СВОЙСТВА</w:t>
                  </w:r>
                  <w:r w:rsidRPr="00E9467F">
                    <w:rPr>
                      <w:b/>
                      <w:szCs w:val="24"/>
                    </w:rPr>
                    <w:t xml:space="preserve"> ЧЕЛОВЕКА</w:t>
                  </w:r>
                </w:p>
              </w:tc>
              <w:tc>
                <w:tcPr>
                  <w:tcW w:w="6223" w:type="dxa"/>
                  <w:shd w:val="clear" w:color="auto" w:fill="auto"/>
                  <w:vAlign w:val="center"/>
                </w:tcPr>
                <w:p w:rsidR="001B37D9" w:rsidRPr="00E9467F" w:rsidRDefault="001B37D9" w:rsidP="00500AD6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szCs w:val="24"/>
                    </w:rPr>
                  </w:pPr>
                  <w:r w:rsidRPr="00E9467F">
                    <w:rPr>
                      <w:b/>
                      <w:szCs w:val="24"/>
                    </w:rPr>
                    <w:t>ХАРАКТЕРИСТИКИ</w:t>
                  </w:r>
                </w:p>
              </w:tc>
            </w:tr>
            <w:tr w:rsidR="001B37D9" w:rsidRPr="00E9467F" w:rsidTr="00500AD6">
              <w:tc>
                <w:tcPr>
                  <w:tcW w:w="2581" w:type="dxa"/>
                  <w:shd w:val="clear" w:color="auto" w:fill="auto"/>
                  <w:vAlign w:val="center"/>
                </w:tcPr>
                <w:p w:rsidR="001B37D9" w:rsidRPr="00E9467F" w:rsidRDefault="001B37D9" w:rsidP="00500AD6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szCs w:val="24"/>
                    </w:rPr>
                  </w:pPr>
                  <w:r w:rsidRPr="00E9467F">
                    <w:rPr>
                      <w:szCs w:val="24"/>
                    </w:rPr>
                    <w:t>Потребности</w:t>
                  </w:r>
                </w:p>
              </w:tc>
              <w:tc>
                <w:tcPr>
                  <w:tcW w:w="6223" w:type="dxa"/>
                  <w:shd w:val="clear" w:color="auto" w:fill="auto"/>
                  <w:vAlign w:val="center"/>
                </w:tcPr>
                <w:p w:rsidR="001B37D9" w:rsidRPr="00E9467F" w:rsidRDefault="001B37D9" w:rsidP="00500AD6">
                  <w:pPr>
                    <w:autoSpaceDE w:val="0"/>
                    <w:autoSpaceDN w:val="0"/>
                    <w:adjustRightInd w:val="0"/>
                    <w:ind w:firstLine="0"/>
                    <w:rPr>
                      <w:szCs w:val="24"/>
                    </w:rPr>
                  </w:pPr>
                  <w:r w:rsidRPr="00E9467F">
                    <w:rPr>
                      <w:szCs w:val="24"/>
                    </w:rPr>
                    <w:t>Осознание и переживание человеком нужды в чём-либо, необходимом для поддержания его жизни и развития</w:t>
                  </w:r>
                </w:p>
              </w:tc>
            </w:tr>
            <w:tr w:rsidR="001B37D9" w:rsidRPr="00E9467F" w:rsidTr="00500AD6">
              <w:tc>
                <w:tcPr>
                  <w:tcW w:w="2581" w:type="dxa"/>
                  <w:shd w:val="clear" w:color="auto" w:fill="auto"/>
                  <w:vAlign w:val="center"/>
                </w:tcPr>
                <w:p w:rsidR="001B37D9" w:rsidRPr="00E9467F" w:rsidRDefault="001B37D9" w:rsidP="00500AD6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szCs w:val="24"/>
                    </w:rPr>
                  </w:pPr>
                  <w:r w:rsidRPr="00E9467F">
                    <w:rPr>
                      <w:szCs w:val="24"/>
                    </w:rPr>
                    <w:t>…</w:t>
                  </w:r>
                </w:p>
              </w:tc>
              <w:tc>
                <w:tcPr>
                  <w:tcW w:w="6223" w:type="dxa"/>
                  <w:shd w:val="clear" w:color="auto" w:fill="auto"/>
                  <w:vAlign w:val="center"/>
                </w:tcPr>
                <w:p w:rsidR="001B37D9" w:rsidRPr="00E9467F" w:rsidRDefault="001B37D9" w:rsidP="00500AD6">
                  <w:pPr>
                    <w:autoSpaceDE w:val="0"/>
                    <w:autoSpaceDN w:val="0"/>
                    <w:adjustRightInd w:val="0"/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Способность человека отражать существенные связи и отношения предметов и явлений с помощью различных мыслительных операций</w:t>
                  </w:r>
                </w:p>
              </w:tc>
            </w:tr>
          </w:tbl>
          <w:p w:rsidR="001B37D9" w:rsidRPr="00E9467F" w:rsidRDefault="001B37D9" w:rsidP="00500AD6">
            <w:pPr>
              <w:ind w:firstLine="0"/>
              <w:rPr>
                <w:szCs w:val="24"/>
              </w:rPr>
            </w:pPr>
          </w:p>
        </w:tc>
      </w:tr>
      <w:tr w:rsidR="001B37D9" w:rsidRPr="00E9467F" w:rsidTr="00500AD6">
        <w:trPr>
          <w:gridBefore w:val="1"/>
          <w:wBefore w:w="108" w:type="dxa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ind w:firstLine="0"/>
              <w:rPr>
                <w:szCs w:val="24"/>
              </w:rPr>
            </w:pPr>
          </w:p>
          <w:p w:rsidR="001B37D9" w:rsidRPr="00E9467F" w:rsidRDefault="001B37D9" w:rsidP="00500AD6">
            <w:pPr>
              <w:ind w:firstLine="0"/>
              <w:rPr>
                <w:szCs w:val="24"/>
              </w:rPr>
            </w:pPr>
            <w:r w:rsidRPr="00E9467F">
              <w:rPr>
                <w:szCs w:val="24"/>
              </w:rPr>
              <w:t>Ответ: __________________________</w:t>
            </w:r>
          </w:p>
          <w:p w:rsidR="001B37D9" w:rsidRPr="00E9467F" w:rsidRDefault="001B37D9" w:rsidP="00500AD6">
            <w:pPr>
              <w:ind w:firstLine="0"/>
              <w:rPr>
                <w:szCs w:val="24"/>
              </w:rPr>
            </w:pPr>
          </w:p>
          <w:p w:rsidR="001B37D9" w:rsidRPr="00E9467F" w:rsidRDefault="001B37D9" w:rsidP="00500AD6">
            <w:pPr>
              <w:ind w:firstLine="0"/>
              <w:rPr>
                <w:szCs w:val="24"/>
              </w:rPr>
            </w:pPr>
          </w:p>
        </w:tc>
      </w:tr>
      <w:tr w:rsidR="001B37D9" w:rsidRPr="00E9467F" w:rsidTr="00500AD6">
        <w:trPr>
          <w:gridBefore w:val="1"/>
          <w:wBefore w:w="108" w:type="dxa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  <w:r w:rsidRPr="00E9467F">
              <w:rPr>
                <w:b/>
                <w:szCs w:val="24"/>
              </w:rPr>
              <w:t>2.</w:t>
            </w:r>
          </w:p>
        </w:tc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9467F">
              <w:rPr>
                <w:szCs w:val="24"/>
              </w:rPr>
              <w:t xml:space="preserve">Запишите </w:t>
            </w:r>
            <w:r w:rsidRPr="00E9467F">
              <w:rPr>
                <w:b/>
                <w:szCs w:val="24"/>
                <w:u w:val="single"/>
              </w:rPr>
              <w:t>слово</w:t>
            </w:r>
            <w:r w:rsidRPr="00E9467F">
              <w:rPr>
                <w:szCs w:val="24"/>
              </w:rPr>
              <w:t>, пропущенное в таблице.</w:t>
            </w:r>
          </w:p>
          <w:p w:rsidR="001B37D9" w:rsidRPr="00E9467F" w:rsidRDefault="001B37D9" w:rsidP="00500AD6">
            <w:pPr>
              <w:pStyle w:val="a5"/>
              <w:shd w:val="clear" w:color="auto" w:fill="FFFFFF"/>
              <w:spacing w:before="0" w:beforeAutospacing="0" w:after="0" w:afterAutospacing="0"/>
              <w:ind w:firstLine="0"/>
            </w:pPr>
          </w:p>
        </w:tc>
      </w:tr>
      <w:tr w:rsidR="001B37D9" w:rsidRPr="00E9467F" w:rsidTr="00500AD6">
        <w:trPr>
          <w:gridBefore w:val="1"/>
          <w:wBefore w:w="108" w:type="dxa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E9467F">
              <w:rPr>
                <w:b/>
                <w:szCs w:val="24"/>
              </w:rPr>
              <w:t>Характеристики основных видов деятельности</w:t>
            </w:r>
          </w:p>
        </w:tc>
      </w:tr>
      <w:tr w:rsidR="001B37D9" w:rsidRPr="00E9467F" w:rsidTr="00500AD6">
        <w:trPr>
          <w:gridBefore w:val="1"/>
          <w:wBefore w:w="108" w:type="dxa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573"/>
              <w:gridCol w:w="5231"/>
            </w:tblGrid>
            <w:tr w:rsidR="001B37D9" w:rsidRPr="00E9467F" w:rsidTr="00500AD6">
              <w:tc>
                <w:tcPr>
                  <w:tcW w:w="3573" w:type="dxa"/>
                  <w:shd w:val="clear" w:color="auto" w:fill="auto"/>
                  <w:vAlign w:val="center"/>
                </w:tcPr>
                <w:p w:rsidR="001B37D9" w:rsidRPr="00E9467F" w:rsidRDefault="001B37D9" w:rsidP="00500AD6">
                  <w:pPr>
                    <w:ind w:firstLine="0"/>
                    <w:jc w:val="center"/>
                    <w:rPr>
                      <w:b/>
                      <w:szCs w:val="24"/>
                    </w:rPr>
                  </w:pPr>
                  <w:r w:rsidRPr="00E9467F">
                    <w:rPr>
                      <w:b/>
                      <w:szCs w:val="24"/>
                    </w:rPr>
                    <w:t>ВИДЫ ДЕЯТЕЛЬНОСТИ</w:t>
                  </w:r>
                </w:p>
              </w:tc>
              <w:tc>
                <w:tcPr>
                  <w:tcW w:w="5231" w:type="dxa"/>
                  <w:shd w:val="clear" w:color="auto" w:fill="auto"/>
                  <w:vAlign w:val="center"/>
                </w:tcPr>
                <w:p w:rsidR="001B37D9" w:rsidRPr="00E9467F" w:rsidRDefault="001B37D9" w:rsidP="00500AD6">
                  <w:pPr>
                    <w:ind w:firstLine="0"/>
                    <w:jc w:val="center"/>
                    <w:rPr>
                      <w:b/>
                      <w:szCs w:val="24"/>
                    </w:rPr>
                  </w:pPr>
                  <w:r w:rsidRPr="00E9467F">
                    <w:rPr>
                      <w:b/>
                      <w:szCs w:val="24"/>
                    </w:rPr>
                    <w:t>ХАРАКТЕРИСТИКИ</w:t>
                  </w:r>
                </w:p>
              </w:tc>
            </w:tr>
            <w:tr w:rsidR="001B37D9" w:rsidRPr="00E9467F" w:rsidTr="00500AD6">
              <w:tc>
                <w:tcPr>
                  <w:tcW w:w="3573" w:type="dxa"/>
                  <w:shd w:val="clear" w:color="auto" w:fill="auto"/>
                  <w:vAlign w:val="center"/>
                </w:tcPr>
                <w:p w:rsidR="001B37D9" w:rsidRPr="00E9467F" w:rsidRDefault="001B37D9" w:rsidP="00500AD6">
                  <w:pPr>
                    <w:ind w:firstLine="0"/>
                    <w:jc w:val="center"/>
                    <w:rPr>
                      <w:szCs w:val="24"/>
                    </w:rPr>
                  </w:pPr>
                  <w:r w:rsidRPr="00E9467F">
                    <w:rPr>
                      <w:szCs w:val="24"/>
                    </w:rPr>
                    <w:t>Учение</w:t>
                  </w:r>
                </w:p>
              </w:tc>
              <w:tc>
                <w:tcPr>
                  <w:tcW w:w="5231" w:type="dxa"/>
                  <w:shd w:val="clear" w:color="auto" w:fill="auto"/>
                  <w:vAlign w:val="center"/>
                </w:tcPr>
                <w:p w:rsidR="001B37D9" w:rsidRPr="00E9467F" w:rsidRDefault="001B37D9" w:rsidP="00500AD6">
                  <w:pPr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Целенаправленный процесс получения знаний и </w:t>
                  </w:r>
                  <w:r>
                    <w:rPr>
                      <w:szCs w:val="24"/>
                    </w:rPr>
                    <w:lastRenderedPageBreak/>
                    <w:t>развития умений</w:t>
                  </w:r>
                </w:p>
              </w:tc>
            </w:tr>
            <w:tr w:rsidR="001B37D9" w:rsidRPr="00E9467F" w:rsidTr="00500AD6">
              <w:tc>
                <w:tcPr>
                  <w:tcW w:w="3573" w:type="dxa"/>
                  <w:shd w:val="clear" w:color="auto" w:fill="auto"/>
                  <w:vAlign w:val="center"/>
                </w:tcPr>
                <w:p w:rsidR="001B37D9" w:rsidRPr="00E9467F" w:rsidRDefault="001B37D9" w:rsidP="00500AD6">
                  <w:pPr>
                    <w:ind w:firstLine="0"/>
                    <w:jc w:val="center"/>
                    <w:rPr>
                      <w:szCs w:val="24"/>
                    </w:rPr>
                  </w:pPr>
                  <w:r w:rsidRPr="00E9467F">
                    <w:rPr>
                      <w:szCs w:val="24"/>
                    </w:rPr>
                    <w:lastRenderedPageBreak/>
                    <w:t>…</w:t>
                  </w:r>
                </w:p>
              </w:tc>
              <w:tc>
                <w:tcPr>
                  <w:tcW w:w="5231" w:type="dxa"/>
                  <w:shd w:val="clear" w:color="auto" w:fill="auto"/>
                  <w:vAlign w:val="center"/>
                </w:tcPr>
                <w:p w:rsidR="001B37D9" w:rsidRPr="00E9467F" w:rsidRDefault="001B37D9" w:rsidP="00500AD6">
                  <w:pPr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Процесс установления и развития контактов между людьми, включающий в себя обмен информацией, переживаниями, эмоциями</w:t>
                  </w:r>
                </w:p>
              </w:tc>
            </w:tr>
          </w:tbl>
          <w:p w:rsidR="001B37D9" w:rsidRPr="00E9467F" w:rsidRDefault="001B37D9" w:rsidP="00500AD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1B37D9" w:rsidRPr="00E9467F" w:rsidTr="00500AD6">
        <w:trPr>
          <w:gridBefore w:val="1"/>
          <w:wBefore w:w="108" w:type="dxa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1B37D9" w:rsidRPr="00E9467F" w:rsidRDefault="001B37D9" w:rsidP="00500AD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9467F">
              <w:rPr>
                <w:szCs w:val="24"/>
              </w:rPr>
              <w:t>Ответ: _________________________</w:t>
            </w:r>
          </w:p>
          <w:p w:rsidR="001B37D9" w:rsidRPr="00E9467F" w:rsidRDefault="001B37D9" w:rsidP="00500AD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1B37D9" w:rsidRPr="00E9467F" w:rsidRDefault="001B37D9" w:rsidP="00500AD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1B37D9" w:rsidRPr="00E9467F" w:rsidTr="00500AD6">
        <w:trPr>
          <w:gridBefore w:val="1"/>
          <w:wBefore w:w="108" w:type="dxa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  <w:r w:rsidRPr="00E9467F">
              <w:rPr>
                <w:b/>
                <w:szCs w:val="24"/>
              </w:rPr>
              <w:t>3.</w:t>
            </w:r>
          </w:p>
        </w:tc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ind w:firstLine="0"/>
              <w:rPr>
                <w:szCs w:val="24"/>
              </w:rPr>
            </w:pPr>
            <w:r w:rsidRPr="00E9467F">
              <w:rPr>
                <w:szCs w:val="24"/>
              </w:rPr>
              <w:t>В приведённом ниже ряду найдите понятие, которое является обобщающим для всех остальных представленных понятий. Запишите это </w:t>
            </w:r>
            <w:r w:rsidRPr="00E9467F">
              <w:rPr>
                <w:b/>
                <w:bCs/>
                <w:szCs w:val="24"/>
                <w:u w:val="single"/>
              </w:rPr>
              <w:t>слово</w:t>
            </w:r>
            <w:r w:rsidRPr="00E9467F">
              <w:rPr>
                <w:szCs w:val="24"/>
              </w:rPr>
              <w:t>.</w:t>
            </w:r>
          </w:p>
          <w:p w:rsidR="001B37D9" w:rsidRPr="00E9467F" w:rsidRDefault="001B37D9" w:rsidP="00500AD6">
            <w:pPr>
              <w:ind w:firstLine="0"/>
              <w:rPr>
                <w:i/>
                <w:iCs/>
                <w:szCs w:val="24"/>
              </w:rPr>
            </w:pPr>
          </w:p>
          <w:p w:rsidR="001B37D9" w:rsidRPr="00E9467F" w:rsidRDefault="001B37D9" w:rsidP="00500AD6">
            <w:pPr>
              <w:ind w:firstLine="0"/>
              <w:rPr>
                <w:szCs w:val="24"/>
              </w:rPr>
            </w:pPr>
            <w:r>
              <w:rPr>
                <w:i/>
                <w:iCs/>
                <w:szCs w:val="24"/>
              </w:rPr>
              <w:t>Ценности, м</w:t>
            </w:r>
            <w:r w:rsidRPr="00E9467F">
              <w:rPr>
                <w:i/>
                <w:iCs/>
                <w:szCs w:val="24"/>
              </w:rPr>
              <w:t>ировоззрение</w:t>
            </w:r>
            <w:r w:rsidRPr="00E9467F">
              <w:rPr>
                <w:szCs w:val="24"/>
              </w:rPr>
              <w:t xml:space="preserve">, </w:t>
            </w:r>
            <w:r w:rsidRPr="00E9467F">
              <w:rPr>
                <w:i/>
                <w:iCs/>
                <w:szCs w:val="24"/>
              </w:rPr>
              <w:t>взгляды</w:t>
            </w:r>
            <w:r w:rsidRPr="00E9467F">
              <w:rPr>
                <w:szCs w:val="24"/>
              </w:rPr>
              <w:t xml:space="preserve">, </w:t>
            </w:r>
            <w:r w:rsidRPr="00E9467F">
              <w:rPr>
                <w:i/>
                <w:iCs/>
                <w:szCs w:val="24"/>
              </w:rPr>
              <w:t>оценки</w:t>
            </w:r>
            <w:r w:rsidRPr="00E9467F">
              <w:rPr>
                <w:szCs w:val="24"/>
              </w:rPr>
              <w:t xml:space="preserve">, </w:t>
            </w:r>
            <w:r w:rsidRPr="00E9467F">
              <w:rPr>
                <w:i/>
                <w:iCs/>
                <w:szCs w:val="24"/>
              </w:rPr>
              <w:t>установки</w:t>
            </w:r>
            <w:r w:rsidRPr="00E9467F">
              <w:rPr>
                <w:szCs w:val="24"/>
              </w:rPr>
              <w:t>.</w:t>
            </w:r>
          </w:p>
          <w:p w:rsidR="001B37D9" w:rsidRPr="00E9467F" w:rsidRDefault="001B37D9" w:rsidP="00500AD6">
            <w:pPr>
              <w:ind w:firstLine="0"/>
              <w:rPr>
                <w:szCs w:val="24"/>
              </w:rPr>
            </w:pPr>
          </w:p>
        </w:tc>
      </w:tr>
      <w:tr w:rsidR="001B37D9" w:rsidRPr="00E9467F" w:rsidTr="00500AD6">
        <w:trPr>
          <w:gridBefore w:val="1"/>
          <w:wBefore w:w="108" w:type="dxa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ind w:firstLine="0"/>
              <w:rPr>
                <w:szCs w:val="24"/>
              </w:rPr>
            </w:pPr>
            <w:r w:rsidRPr="00E9467F">
              <w:rPr>
                <w:szCs w:val="24"/>
              </w:rPr>
              <w:t>Ответ: ______________________________</w:t>
            </w:r>
          </w:p>
          <w:p w:rsidR="001B37D9" w:rsidRPr="00E9467F" w:rsidRDefault="001B37D9" w:rsidP="00500AD6">
            <w:pPr>
              <w:ind w:firstLine="0"/>
              <w:rPr>
                <w:szCs w:val="24"/>
              </w:rPr>
            </w:pPr>
          </w:p>
          <w:p w:rsidR="001B37D9" w:rsidRPr="00E9467F" w:rsidRDefault="001B37D9" w:rsidP="00500AD6">
            <w:pPr>
              <w:ind w:firstLine="0"/>
              <w:rPr>
                <w:b/>
                <w:szCs w:val="24"/>
              </w:rPr>
            </w:pPr>
          </w:p>
        </w:tc>
      </w:tr>
      <w:tr w:rsidR="001B37D9" w:rsidRPr="00E9467F" w:rsidTr="00500AD6">
        <w:trPr>
          <w:gridBefore w:val="1"/>
          <w:wBefore w:w="108" w:type="dxa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  <w:r w:rsidRPr="00E9467F">
              <w:rPr>
                <w:b/>
                <w:szCs w:val="24"/>
              </w:rPr>
              <w:t>4.</w:t>
            </w:r>
          </w:p>
        </w:tc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shd w:val="clear" w:color="auto" w:fill="FFFFFF"/>
              <w:tabs>
                <w:tab w:val="left" w:pos="305"/>
              </w:tabs>
              <w:ind w:left="10" w:firstLine="0"/>
              <w:rPr>
                <w:bCs/>
                <w:szCs w:val="24"/>
              </w:rPr>
            </w:pPr>
            <w:r w:rsidRPr="00E9467F">
              <w:rPr>
                <w:bCs/>
                <w:szCs w:val="24"/>
              </w:rPr>
              <w:t>Ниже приведён перечень характеристик. Все они, за исключением двух, относятся к формам познания.</w:t>
            </w:r>
          </w:p>
        </w:tc>
      </w:tr>
      <w:tr w:rsidR="001B37D9" w:rsidRPr="00E9467F" w:rsidTr="00500AD6">
        <w:trPr>
          <w:gridBefore w:val="1"/>
          <w:wBefore w:w="108" w:type="dxa"/>
          <w:trHeight w:val="1511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widowControl w:val="0"/>
              <w:shd w:val="clear" w:color="auto" w:fill="FFFFFF"/>
              <w:tabs>
                <w:tab w:val="left" w:pos="550"/>
              </w:tabs>
              <w:autoSpaceDE w:val="0"/>
              <w:autoSpaceDN w:val="0"/>
              <w:adjustRightInd w:val="0"/>
              <w:ind w:firstLine="0"/>
              <w:rPr>
                <w:i/>
                <w:szCs w:val="24"/>
              </w:rPr>
            </w:pPr>
          </w:p>
          <w:p w:rsidR="001B37D9" w:rsidRPr="00E9467F" w:rsidRDefault="001B37D9" w:rsidP="00500AD6">
            <w:pPr>
              <w:widowControl w:val="0"/>
              <w:shd w:val="clear" w:color="auto" w:fill="FFFFFF"/>
              <w:tabs>
                <w:tab w:val="left" w:pos="550"/>
              </w:tabs>
              <w:autoSpaceDE w:val="0"/>
              <w:autoSpaceDN w:val="0"/>
              <w:adjustRightInd w:val="0"/>
              <w:ind w:firstLine="0"/>
              <w:rPr>
                <w:i/>
                <w:szCs w:val="24"/>
              </w:rPr>
            </w:pPr>
            <w:r w:rsidRPr="00E9467F">
              <w:rPr>
                <w:i/>
                <w:szCs w:val="24"/>
              </w:rPr>
              <w:t xml:space="preserve">1) </w:t>
            </w:r>
            <w:r>
              <w:rPr>
                <w:i/>
                <w:szCs w:val="24"/>
              </w:rPr>
              <w:t>систематизация</w:t>
            </w:r>
            <w:r w:rsidRPr="00E9467F">
              <w:rPr>
                <w:i/>
                <w:szCs w:val="24"/>
              </w:rPr>
              <w:t xml:space="preserve">; 2) ощущение; 3) </w:t>
            </w:r>
            <w:r>
              <w:rPr>
                <w:i/>
                <w:szCs w:val="24"/>
              </w:rPr>
              <w:t>обобщение</w:t>
            </w:r>
            <w:r w:rsidRPr="00E9467F">
              <w:rPr>
                <w:i/>
                <w:szCs w:val="24"/>
              </w:rPr>
              <w:t xml:space="preserve">; 4) </w:t>
            </w:r>
            <w:r>
              <w:rPr>
                <w:i/>
                <w:szCs w:val="24"/>
              </w:rPr>
              <w:t>представление</w:t>
            </w:r>
            <w:r w:rsidRPr="00E9467F">
              <w:rPr>
                <w:i/>
                <w:szCs w:val="24"/>
              </w:rPr>
              <w:t>;</w:t>
            </w:r>
            <w:r>
              <w:rPr>
                <w:i/>
                <w:szCs w:val="24"/>
              </w:rPr>
              <w:br/>
            </w:r>
            <w:r w:rsidRPr="00E9467F">
              <w:rPr>
                <w:i/>
                <w:szCs w:val="24"/>
              </w:rPr>
              <w:t xml:space="preserve"> 5) умозаключение;6) </w:t>
            </w:r>
            <w:r>
              <w:rPr>
                <w:i/>
                <w:szCs w:val="24"/>
              </w:rPr>
              <w:t>понятие</w:t>
            </w:r>
            <w:r w:rsidRPr="00E9467F">
              <w:rPr>
                <w:i/>
                <w:szCs w:val="24"/>
              </w:rPr>
              <w:t>.</w:t>
            </w:r>
          </w:p>
          <w:p w:rsidR="001B37D9" w:rsidRPr="00E9467F" w:rsidRDefault="001B37D9" w:rsidP="00500AD6">
            <w:pPr>
              <w:widowControl w:val="0"/>
              <w:shd w:val="clear" w:color="auto" w:fill="FFFFFF"/>
              <w:tabs>
                <w:tab w:val="left" w:pos="550"/>
              </w:tabs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1B37D9" w:rsidRPr="00E9467F" w:rsidRDefault="001B37D9" w:rsidP="00500AD6">
            <w:pPr>
              <w:widowControl w:val="0"/>
              <w:shd w:val="clear" w:color="auto" w:fill="FFFFFF"/>
              <w:tabs>
                <w:tab w:val="left" w:pos="550"/>
              </w:tabs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9467F">
              <w:rPr>
                <w:szCs w:val="24"/>
              </w:rPr>
              <w:t xml:space="preserve">Найдите два термина, «выпадающих» из общего ряда, и запишите в таблицу </w:t>
            </w:r>
            <w:r w:rsidRPr="00E9467F">
              <w:rPr>
                <w:b/>
                <w:szCs w:val="24"/>
                <w:u w:val="single"/>
              </w:rPr>
              <w:t>цифры</w:t>
            </w:r>
            <w:r w:rsidRPr="00E9467F">
              <w:rPr>
                <w:szCs w:val="24"/>
              </w:rPr>
              <w:t>, под которыми они указаны.</w:t>
            </w:r>
          </w:p>
        </w:tc>
      </w:tr>
      <w:tr w:rsidR="001B37D9" w:rsidRPr="00E9467F" w:rsidTr="00500AD6">
        <w:trPr>
          <w:gridBefore w:val="1"/>
          <w:wBefore w:w="108" w:type="dxa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ind w:firstLine="0"/>
              <w:rPr>
                <w:szCs w:val="24"/>
              </w:rPr>
            </w:pPr>
          </w:p>
          <w:p w:rsidR="001B37D9" w:rsidRPr="00E9467F" w:rsidRDefault="001B37D9" w:rsidP="00500AD6">
            <w:pPr>
              <w:ind w:firstLine="0"/>
              <w:rPr>
                <w:szCs w:val="24"/>
              </w:rPr>
            </w:pPr>
            <w:r w:rsidRPr="00E9467F">
              <w:rPr>
                <w:szCs w:val="24"/>
              </w:rPr>
              <w:t>Ответ: _____________________________</w:t>
            </w:r>
          </w:p>
          <w:p w:rsidR="001B37D9" w:rsidRPr="00E9467F" w:rsidRDefault="001B37D9" w:rsidP="00500AD6">
            <w:pPr>
              <w:ind w:firstLine="0"/>
              <w:rPr>
                <w:szCs w:val="24"/>
              </w:rPr>
            </w:pPr>
          </w:p>
        </w:tc>
      </w:tr>
      <w:tr w:rsidR="001B37D9" w:rsidRPr="00E9467F" w:rsidTr="00500AD6">
        <w:tc>
          <w:tcPr>
            <w:tcW w:w="6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  <w:r w:rsidRPr="00E9467F">
              <w:rPr>
                <w:b/>
                <w:szCs w:val="24"/>
              </w:rPr>
              <w:t>5.</w:t>
            </w:r>
          </w:p>
        </w:tc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ind w:firstLine="0"/>
              <w:rPr>
                <w:szCs w:val="24"/>
              </w:rPr>
            </w:pPr>
            <w:r w:rsidRPr="00E9467F">
              <w:rPr>
                <w:szCs w:val="24"/>
              </w:rPr>
              <w:t xml:space="preserve">Выберите верные суждения о социальных институтах и запишите </w:t>
            </w:r>
            <w:r w:rsidRPr="00E9467F">
              <w:rPr>
                <w:b/>
                <w:szCs w:val="24"/>
                <w:u w:val="single"/>
              </w:rPr>
              <w:t>цифры</w:t>
            </w:r>
            <w:r w:rsidRPr="00E9467F">
              <w:rPr>
                <w:szCs w:val="24"/>
              </w:rPr>
              <w:t>, под которыми они указаны.</w:t>
            </w:r>
          </w:p>
        </w:tc>
      </w:tr>
      <w:tr w:rsidR="001B37D9" w:rsidRPr="00E9467F" w:rsidTr="00500AD6">
        <w:trPr>
          <w:trHeight w:val="751"/>
        </w:trPr>
        <w:tc>
          <w:tcPr>
            <w:tcW w:w="6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ind w:firstLine="0"/>
              <w:rPr>
                <w:szCs w:val="24"/>
              </w:rPr>
            </w:pPr>
            <w:r w:rsidRPr="00E9467F">
              <w:rPr>
                <w:szCs w:val="24"/>
              </w:rPr>
              <w:tab/>
            </w:r>
          </w:p>
          <w:p w:rsidR="001B37D9" w:rsidRPr="00E9467F" w:rsidRDefault="001B37D9" w:rsidP="00500AD6">
            <w:pPr>
              <w:numPr>
                <w:ilvl w:val="0"/>
                <w:numId w:val="1"/>
              </w:numPr>
              <w:ind w:left="743" w:hanging="425"/>
              <w:rPr>
                <w:szCs w:val="24"/>
              </w:rPr>
            </w:pPr>
            <w:r w:rsidRPr="00E9467F">
              <w:rPr>
                <w:szCs w:val="24"/>
              </w:rPr>
              <w:t>Появление социальных институтов связано с необходимостью удовлетворения фундаментальных потребностей общества.</w:t>
            </w:r>
          </w:p>
          <w:p w:rsidR="001B37D9" w:rsidRPr="00E9467F" w:rsidRDefault="001B37D9" w:rsidP="00500AD6">
            <w:pPr>
              <w:numPr>
                <w:ilvl w:val="0"/>
                <w:numId w:val="1"/>
              </w:numPr>
              <w:ind w:left="743" w:hanging="425"/>
              <w:rPr>
                <w:szCs w:val="24"/>
              </w:rPr>
            </w:pPr>
            <w:r>
              <w:rPr>
                <w:szCs w:val="24"/>
              </w:rPr>
              <w:t>Социальные институты остаются неизменными в процессе исторического развития общества</w:t>
            </w:r>
            <w:r w:rsidRPr="00E9467F">
              <w:rPr>
                <w:szCs w:val="24"/>
              </w:rPr>
              <w:t>.</w:t>
            </w:r>
          </w:p>
          <w:p w:rsidR="001B37D9" w:rsidRPr="00E9467F" w:rsidRDefault="001B37D9" w:rsidP="00500AD6">
            <w:pPr>
              <w:numPr>
                <w:ilvl w:val="0"/>
                <w:numId w:val="1"/>
              </w:numPr>
              <w:ind w:left="743" w:hanging="425"/>
              <w:rPr>
                <w:szCs w:val="24"/>
              </w:rPr>
            </w:pPr>
            <w:r w:rsidRPr="00E9467F">
              <w:rPr>
                <w:szCs w:val="24"/>
              </w:rPr>
              <w:t xml:space="preserve">Некоторые социальные институты </w:t>
            </w:r>
            <w:r>
              <w:rPr>
                <w:szCs w:val="24"/>
              </w:rPr>
              <w:t>осуществляют функции</w:t>
            </w:r>
            <w:r w:rsidRPr="00E9467F">
              <w:rPr>
                <w:szCs w:val="24"/>
              </w:rPr>
              <w:t xml:space="preserve"> агент</w:t>
            </w:r>
            <w:r>
              <w:rPr>
                <w:szCs w:val="24"/>
              </w:rPr>
              <w:t>ов</w:t>
            </w:r>
            <w:r w:rsidRPr="00E9467F">
              <w:rPr>
                <w:szCs w:val="24"/>
              </w:rPr>
              <w:t xml:space="preserve"> социализации, и канал</w:t>
            </w:r>
            <w:r>
              <w:rPr>
                <w:szCs w:val="24"/>
              </w:rPr>
              <w:t>ов</w:t>
            </w:r>
            <w:r w:rsidRPr="00E9467F">
              <w:rPr>
                <w:szCs w:val="24"/>
              </w:rPr>
              <w:t xml:space="preserve"> социальной мобильности.</w:t>
            </w:r>
          </w:p>
          <w:p w:rsidR="001B37D9" w:rsidRPr="00E9467F" w:rsidRDefault="001B37D9" w:rsidP="00500AD6">
            <w:pPr>
              <w:numPr>
                <w:ilvl w:val="0"/>
                <w:numId w:val="1"/>
              </w:numPr>
              <w:ind w:left="743" w:hanging="425"/>
              <w:rPr>
                <w:szCs w:val="24"/>
              </w:rPr>
            </w:pPr>
            <w:r w:rsidRPr="00E9467F">
              <w:rPr>
                <w:szCs w:val="24"/>
              </w:rPr>
              <w:t xml:space="preserve">К политическим институтам общества традиционно относят </w:t>
            </w:r>
            <w:r>
              <w:rPr>
                <w:szCs w:val="24"/>
              </w:rPr>
              <w:t>религию</w:t>
            </w:r>
            <w:r w:rsidRPr="00E9467F">
              <w:rPr>
                <w:szCs w:val="24"/>
              </w:rPr>
              <w:t xml:space="preserve"> и </w:t>
            </w:r>
            <w:r>
              <w:rPr>
                <w:szCs w:val="24"/>
              </w:rPr>
              <w:t>искусство</w:t>
            </w:r>
            <w:r w:rsidRPr="00E9467F">
              <w:rPr>
                <w:szCs w:val="24"/>
              </w:rPr>
              <w:t>.</w:t>
            </w:r>
          </w:p>
          <w:p w:rsidR="001B37D9" w:rsidRPr="00E9467F" w:rsidRDefault="001B37D9" w:rsidP="00500AD6">
            <w:pPr>
              <w:numPr>
                <w:ilvl w:val="0"/>
                <w:numId w:val="1"/>
              </w:numPr>
              <w:ind w:left="743" w:hanging="425"/>
              <w:rPr>
                <w:szCs w:val="24"/>
              </w:rPr>
            </w:pPr>
            <w:r w:rsidRPr="00E9467F">
              <w:rPr>
                <w:szCs w:val="24"/>
              </w:rPr>
              <w:t>Социальные институты упорядочивают, координируют индивидуальные действия людей, придают им организованный и предсказуемый характер.</w:t>
            </w:r>
          </w:p>
        </w:tc>
      </w:tr>
      <w:tr w:rsidR="001B37D9" w:rsidRPr="00E9467F" w:rsidTr="00500AD6">
        <w:tc>
          <w:tcPr>
            <w:tcW w:w="6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ind w:firstLine="0"/>
              <w:rPr>
                <w:szCs w:val="24"/>
              </w:rPr>
            </w:pPr>
          </w:p>
          <w:p w:rsidR="001B37D9" w:rsidRPr="00E9467F" w:rsidRDefault="001B37D9" w:rsidP="00500AD6">
            <w:pPr>
              <w:ind w:firstLine="0"/>
              <w:rPr>
                <w:szCs w:val="24"/>
              </w:rPr>
            </w:pPr>
            <w:r w:rsidRPr="00E9467F">
              <w:rPr>
                <w:szCs w:val="24"/>
              </w:rPr>
              <w:t>Ответ: _____________________________</w:t>
            </w:r>
          </w:p>
          <w:p w:rsidR="001B37D9" w:rsidRPr="00E9467F" w:rsidRDefault="001B37D9" w:rsidP="00500AD6">
            <w:pPr>
              <w:ind w:firstLine="0"/>
              <w:rPr>
                <w:szCs w:val="24"/>
              </w:rPr>
            </w:pPr>
          </w:p>
          <w:p w:rsidR="001B37D9" w:rsidRPr="00E9467F" w:rsidRDefault="001B37D9" w:rsidP="00500AD6">
            <w:pPr>
              <w:ind w:firstLine="0"/>
              <w:rPr>
                <w:b/>
                <w:szCs w:val="24"/>
              </w:rPr>
            </w:pPr>
          </w:p>
        </w:tc>
      </w:tr>
      <w:tr w:rsidR="001B37D9" w:rsidRPr="00E9467F" w:rsidTr="00500AD6">
        <w:tc>
          <w:tcPr>
            <w:tcW w:w="9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</w:p>
          <w:p w:rsidR="001B37D9" w:rsidRPr="00E9467F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1B37D9" w:rsidRPr="00E9467F" w:rsidTr="00500AD6">
        <w:trPr>
          <w:trHeight w:val="10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  <w:r w:rsidRPr="00E9467F">
              <w:rPr>
                <w:b/>
                <w:szCs w:val="24"/>
              </w:rPr>
              <w:t>6.</w:t>
            </w:r>
          </w:p>
        </w:tc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pStyle w:val="a5"/>
              <w:shd w:val="clear" w:color="auto" w:fill="FFFFFF"/>
              <w:spacing w:before="0" w:beforeAutospacing="0" w:after="0" w:afterAutospacing="0"/>
              <w:ind w:firstLine="0"/>
            </w:pPr>
            <w:r w:rsidRPr="00E9467F">
              <w:t>Установите соответствие между потребностями и их видами: к каждой позиции, данной в первом столбце, подберите соответствующую позицию из второго столбца.</w:t>
            </w:r>
          </w:p>
          <w:p w:rsidR="001B37D9" w:rsidRPr="00E9467F" w:rsidRDefault="001B37D9" w:rsidP="00500AD6">
            <w:pPr>
              <w:pStyle w:val="a5"/>
              <w:shd w:val="clear" w:color="auto" w:fill="FFFFFF"/>
              <w:spacing w:before="0" w:beforeAutospacing="0" w:after="0" w:afterAutospacing="0"/>
              <w:ind w:firstLine="0"/>
            </w:pPr>
          </w:p>
        </w:tc>
      </w:tr>
      <w:tr w:rsidR="001B37D9" w:rsidRPr="00E9467F" w:rsidTr="00500AD6">
        <w:trPr>
          <w:trHeight w:val="304"/>
        </w:trPr>
        <w:tc>
          <w:tcPr>
            <w:tcW w:w="6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pStyle w:val="a5"/>
              <w:shd w:val="clear" w:color="auto" w:fill="FFFFFF"/>
              <w:spacing w:before="0" w:beforeAutospacing="0" w:after="0" w:afterAutospacing="0"/>
              <w:ind w:firstLine="0"/>
              <w:jc w:val="center"/>
            </w:pPr>
            <w:r w:rsidRPr="00E9467F">
              <w:t>ПОТРЕБНОСТИ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pStyle w:val="a5"/>
              <w:shd w:val="clear" w:color="auto" w:fill="FFFFFF"/>
              <w:spacing w:before="0" w:beforeAutospacing="0" w:after="0" w:afterAutospacing="0"/>
              <w:ind w:firstLine="0"/>
              <w:jc w:val="center"/>
            </w:pPr>
            <w:r w:rsidRPr="00E9467F">
              <w:t>ВИДЫ ПОТРЕБНОСТЕЙ</w:t>
            </w:r>
          </w:p>
        </w:tc>
      </w:tr>
      <w:tr w:rsidR="001B37D9" w:rsidRPr="00E9467F" w:rsidTr="00500AD6">
        <w:trPr>
          <w:trHeight w:val="298"/>
        </w:trPr>
        <w:tc>
          <w:tcPr>
            <w:tcW w:w="6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pStyle w:val="a5"/>
              <w:shd w:val="clear" w:color="auto" w:fill="FFFFFF"/>
              <w:spacing w:before="0" w:beforeAutospacing="0" w:after="0" w:afterAutospacing="0"/>
              <w:ind w:firstLine="0"/>
            </w:pPr>
            <w:r w:rsidRPr="00E9467F">
              <w:t>А) в самосохранении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pStyle w:val="a5"/>
              <w:shd w:val="clear" w:color="auto" w:fill="FFFFFF"/>
              <w:spacing w:before="0" w:beforeAutospacing="0" w:after="0" w:afterAutospacing="0"/>
              <w:ind w:firstLine="0"/>
            </w:pPr>
            <w:r w:rsidRPr="00E9467F">
              <w:t>1) социальные</w:t>
            </w:r>
          </w:p>
        </w:tc>
      </w:tr>
      <w:tr w:rsidR="001B37D9" w:rsidRPr="00E9467F" w:rsidTr="00500AD6">
        <w:trPr>
          <w:trHeight w:val="298"/>
        </w:trPr>
        <w:tc>
          <w:tcPr>
            <w:tcW w:w="6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pStyle w:val="a5"/>
              <w:shd w:val="clear" w:color="auto" w:fill="FFFFFF"/>
              <w:spacing w:before="0" w:beforeAutospacing="0" w:after="0" w:afterAutospacing="0"/>
              <w:ind w:firstLine="0"/>
            </w:pPr>
            <w:r w:rsidRPr="00E9467F">
              <w:t xml:space="preserve">Б) в </w:t>
            </w:r>
            <w:r>
              <w:t>трудовой деятельности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pStyle w:val="a5"/>
              <w:shd w:val="clear" w:color="auto" w:fill="FFFFFF"/>
              <w:spacing w:before="0" w:beforeAutospacing="0" w:after="0" w:afterAutospacing="0"/>
              <w:ind w:firstLine="0"/>
            </w:pPr>
            <w:r w:rsidRPr="00E9467F">
              <w:t>2) биологические (естественные)</w:t>
            </w:r>
          </w:p>
        </w:tc>
      </w:tr>
      <w:tr w:rsidR="001B37D9" w:rsidRPr="00E9467F" w:rsidTr="00500AD6">
        <w:trPr>
          <w:trHeight w:val="298"/>
        </w:trPr>
        <w:tc>
          <w:tcPr>
            <w:tcW w:w="6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pStyle w:val="a5"/>
              <w:shd w:val="clear" w:color="auto" w:fill="FFFFFF"/>
              <w:spacing w:before="0" w:beforeAutospacing="0" w:after="0" w:afterAutospacing="0"/>
              <w:ind w:firstLine="0"/>
            </w:pPr>
            <w:r w:rsidRPr="00E9467F">
              <w:t xml:space="preserve">В) в </w:t>
            </w:r>
            <w:r>
              <w:t>политической активности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pStyle w:val="a5"/>
              <w:shd w:val="clear" w:color="auto" w:fill="FFFFFF"/>
              <w:spacing w:before="0" w:beforeAutospacing="0" w:after="0" w:afterAutospacing="0"/>
              <w:ind w:firstLine="0"/>
            </w:pPr>
            <w:r>
              <w:t>3) духовные (идеальные)</w:t>
            </w:r>
          </w:p>
        </w:tc>
      </w:tr>
      <w:tr w:rsidR="001B37D9" w:rsidRPr="00E9467F" w:rsidTr="00500AD6">
        <w:trPr>
          <w:trHeight w:val="298"/>
        </w:trPr>
        <w:tc>
          <w:tcPr>
            <w:tcW w:w="6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pStyle w:val="a5"/>
              <w:shd w:val="clear" w:color="auto" w:fill="FFFFFF"/>
              <w:spacing w:before="0" w:beforeAutospacing="0" w:after="0" w:afterAutospacing="0"/>
              <w:ind w:firstLine="0"/>
            </w:pPr>
            <w:r w:rsidRPr="00E9467F">
              <w:t xml:space="preserve">Г) в </w:t>
            </w:r>
            <w:r>
              <w:t>познании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pStyle w:val="a5"/>
              <w:shd w:val="clear" w:color="auto" w:fill="FFFFFF"/>
              <w:spacing w:before="0" w:beforeAutospacing="0" w:after="0" w:afterAutospacing="0"/>
              <w:ind w:firstLine="0"/>
            </w:pPr>
          </w:p>
        </w:tc>
      </w:tr>
      <w:tr w:rsidR="001B37D9" w:rsidRPr="00E9467F" w:rsidTr="00500AD6">
        <w:trPr>
          <w:trHeight w:val="298"/>
        </w:trPr>
        <w:tc>
          <w:tcPr>
            <w:tcW w:w="6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pStyle w:val="a5"/>
              <w:shd w:val="clear" w:color="auto" w:fill="FFFFFF"/>
              <w:spacing w:before="0" w:beforeAutospacing="0" w:after="0" w:afterAutospacing="0"/>
              <w:ind w:firstLine="0"/>
            </w:pPr>
            <w:r w:rsidRPr="00E9467F">
              <w:t xml:space="preserve">Д) </w:t>
            </w:r>
            <w:proofErr w:type="spellStart"/>
            <w:r w:rsidRPr="00E9467F">
              <w:t>в</w:t>
            </w:r>
            <w:r>
              <w:t>осне</w:t>
            </w:r>
            <w:proofErr w:type="spellEnd"/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pStyle w:val="a5"/>
              <w:shd w:val="clear" w:color="auto" w:fill="FFFFFF"/>
              <w:spacing w:before="0" w:beforeAutospacing="0" w:after="0" w:afterAutospacing="0"/>
              <w:ind w:firstLine="0"/>
            </w:pPr>
          </w:p>
        </w:tc>
      </w:tr>
      <w:tr w:rsidR="001B37D9" w:rsidRPr="00E9467F" w:rsidTr="00500AD6">
        <w:trPr>
          <w:trHeight w:val="298"/>
        </w:trPr>
        <w:tc>
          <w:tcPr>
            <w:tcW w:w="6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pStyle w:val="a5"/>
              <w:shd w:val="clear" w:color="auto" w:fill="FFFFFF"/>
              <w:spacing w:before="0" w:beforeAutospacing="0" w:after="0" w:afterAutospacing="0"/>
              <w:ind w:firstLine="0"/>
            </w:pPr>
          </w:p>
          <w:p w:rsidR="001B37D9" w:rsidRPr="00E9467F" w:rsidRDefault="001B37D9" w:rsidP="00500AD6">
            <w:pPr>
              <w:pStyle w:val="a5"/>
              <w:shd w:val="clear" w:color="auto" w:fill="FFFFFF"/>
              <w:spacing w:before="0" w:beforeAutospacing="0" w:after="0" w:afterAutospacing="0"/>
              <w:ind w:firstLine="0"/>
            </w:pPr>
            <w:r w:rsidRPr="00E9467F">
              <w:t xml:space="preserve">Запишите в таблицу выбранные </w:t>
            </w:r>
            <w:r w:rsidRPr="00E9467F">
              <w:rPr>
                <w:b/>
                <w:u w:val="single"/>
              </w:rPr>
              <w:t>цифры</w:t>
            </w:r>
            <w:r w:rsidRPr="00E9467F">
              <w:t xml:space="preserve"> под соответствующими буквами.</w:t>
            </w:r>
          </w:p>
        </w:tc>
      </w:tr>
      <w:tr w:rsidR="001B37D9" w:rsidRPr="00E9467F" w:rsidTr="00500AD6">
        <w:trPr>
          <w:trHeight w:val="703"/>
        </w:trPr>
        <w:tc>
          <w:tcPr>
            <w:tcW w:w="6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1251" w:tblpY="9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92"/>
              <w:gridCol w:w="992"/>
              <w:gridCol w:w="993"/>
              <w:gridCol w:w="992"/>
              <w:gridCol w:w="992"/>
            </w:tblGrid>
            <w:tr w:rsidR="001B37D9" w:rsidRPr="00E9467F" w:rsidTr="00500AD6">
              <w:trPr>
                <w:trHeight w:val="416"/>
              </w:trPr>
              <w:tc>
                <w:tcPr>
                  <w:tcW w:w="992" w:type="dxa"/>
                  <w:shd w:val="clear" w:color="auto" w:fill="auto"/>
                  <w:vAlign w:val="center"/>
                </w:tcPr>
                <w:p w:rsidR="001B37D9" w:rsidRPr="00E9467F" w:rsidRDefault="001B37D9" w:rsidP="00500AD6">
                  <w:pPr>
                    <w:ind w:firstLine="0"/>
                    <w:jc w:val="center"/>
                    <w:rPr>
                      <w:szCs w:val="24"/>
                    </w:rPr>
                  </w:pPr>
                  <w:r w:rsidRPr="00E9467F">
                    <w:rPr>
                      <w:szCs w:val="24"/>
                    </w:rPr>
                    <w:t>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B37D9" w:rsidRPr="00E9467F" w:rsidRDefault="001B37D9" w:rsidP="00500AD6">
                  <w:pPr>
                    <w:ind w:firstLine="0"/>
                    <w:jc w:val="center"/>
                    <w:rPr>
                      <w:szCs w:val="24"/>
                    </w:rPr>
                  </w:pPr>
                  <w:r w:rsidRPr="00E9467F">
                    <w:rPr>
                      <w:szCs w:val="24"/>
                    </w:rPr>
                    <w:t>Б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1B37D9" w:rsidRPr="00E9467F" w:rsidRDefault="001B37D9" w:rsidP="00500AD6">
                  <w:pPr>
                    <w:ind w:firstLine="0"/>
                    <w:jc w:val="center"/>
                    <w:rPr>
                      <w:szCs w:val="24"/>
                    </w:rPr>
                  </w:pPr>
                  <w:r w:rsidRPr="00E9467F">
                    <w:rPr>
                      <w:szCs w:val="24"/>
                    </w:rPr>
                    <w:t>В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B37D9" w:rsidRPr="00E9467F" w:rsidRDefault="001B37D9" w:rsidP="00500AD6">
                  <w:pPr>
                    <w:ind w:firstLine="0"/>
                    <w:jc w:val="center"/>
                    <w:rPr>
                      <w:szCs w:val="24"/>
                    </w:rPr>
                  </w:pPr>
                  <w:r w:rsidRPr="00E9467F">
                    <w:rPr>
                      <w:szCs w:val="24"/>
                    </w:rPr>
                    <w:t>Г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B37D9" w:rsidRPr="00E9467F" w:rsidRDefault="001B37D9" w:rsidP="00500AD6">
                  <w:pPr>
                    <w:ind w:firstLine="0"/>
                    <w:jc w:val="center"/>
                    <w:rPr>
                      <w:szCs w:val="24"/>
                    </w:rPr>
                  </w:pPr>
                  <w:r w:rsidRPr="00E9467F">
                    <w:rPr>
                      <w:szCs w:val="24"/>
                    </w:rPr>
                    <w:t>Д</w:t>
                  </w:r>
                </w:p>
              </w:tc>
            </w:tr>
            <w:tr w:rsidR="001B37D9" w:rsidRPr="00E9467F" w:rsidTr="00500AD6">
              <w:trPr>
                <w:trHeight w:val="378"/>
              </w:trPr>
              <w:tc>
                <w:tcPr>
                  <w:tcW w:w="992" w:type="dxa"/>
                  <w:shd w:val="clear" w:color="auto" w:fill="auto"/>
                  <w:vAlign w:val="center"/>
                </w:tcPr>
                <w:p w:rsidR="001B37D9" w:rsidRPr="00E9467F" w:rsidRDefault="001B37D9" w:rsidP="00500AD6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B37D9" w:rsidRPr="00E9467F" w:rsidRDefault="001B37D9" w:rsidP="00500AD6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1B37D9" w:rsidRPr="00E9467F" w:rsidRDefault="001B37D9" w:rsidP="00500AD6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B37D9" w:rsidRPr="00E9467F" w:rsidRDefault="001B37D9" w:rsidP="00500AD6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B37D9" w:rsidRPr="00E9467F" w:rsidRDefault="001B37D9" w:rsidP="00500AD6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1B37D9" w:rsidRPr="00E9467F" w:rsidRDefault="001B37D9" w:rsidP="00500AD6">
            <w:pPr>
              <w:ind w:firstLine="0"/>
              <w:rPr>
                <w:szCs w:val="24"/>
              </w:rPr>
            </w:pPr>
          </w:p>
          <w:p w:rsidR="001B37D9" w:rsidRPr="00E9467F" w:rsidRDefault="001B37D9" w:rsidP="00500AD6">
            <w:pPr>
              <w:ind w:firstLine="0"/>
              <w:rPr>
                <w:szCs w:val="24"/>
              </w:rPr>
            </w:pPr>
            <w:r w:rsidRPr="00E9467F">
              <w:rPr>
                <w:szCs w:val="24"/>
              </w:rPr>
              <w:t>Ответ:</w:t>
            </w:r>
          </w:p>
          <w:p w:rsidR="001B37D9" w:rsidRPr="00E9467F" w:rsidRDefault="001B37D9" w:rsidP="00500AD6">
            <w:pPr>
              <w:ind w:firstLine="0"/>
              <w:rPr>
                <w:szCs w:val="24"/>
              </w:rPr>
            </w:pPr>
          </w:p>
          <w:p w:rsidR="001B37D9" w:rsidRPr="00E9467F" w:rsidRDefault="001B37D9" w:rsidP="00500AD6">
            <w:pPr>
              <w:ind w:firstLine="0"/>
              <w:rPr>
                <w:szCs w:val="24"/>
              </w:rPr>
            </w:pPr>
          </w:p>
        </w:tc>
      </w:tr>
      <w:tr w:rsidR="001B37D9" w:rsidRPr="00E9467F" w:rsidTr="00500AD6">
        <w:tc>
          <w:tcPr>
            <w:tcW w:w="6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  <w:r w:rsidRPr="00E9467F">
              <w:rPr>
                <w:b/>
                <w:szCs w:val="24"/>
              </w:rPr>
              <w:t>7.</w:t>
            </w:r>
          </w:p>
        </w:tc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ind w:left="34" w:firstLine="0"/>
              <w:rPr>
                <w:szCs w:val="24"/>
              </w:rPr>
            </w:pPr>
            <w:r w:rsidRPr="00E9467F">
              <w:rPr>
                <w:szCs w:val="24"/>
              </w:rPr>
              <w:t xml:space="preserve">В </w:t>
            </w:r>
            <w:r>
              <w:rPr>
                <w:szCs w:val="24"/>
              </w:rPr>
              <w:t xml:space="preserve">экономике </w:t>
            </w:r>
            <w:r w:rsidRPr="00E9467F">
              <w:rPr>
                <w:szCs w:val="24"/>
              </w:rPr>
              <w:t>стран</w:t>
            </w:r>
            <w:r>
              <w:rPr>
                <w:szCs w:val="24"/>
              </w:rPr>
              <w:t>ы</w:t>
            </w:r>
            <w:r w:rsidRPr="00E9467F">
              <w:rPr>
                <w:szCs w:val="24"/>
              </w:rPr>
              <w:t xml:space="preserve"> Z </w:t>
            </w:r>
            <w:r>
              <w:rPr>
                <w:szCs w:val="24"/>
              </w:rPr>
              <w:t>бурно развивается промышленный сектор</w:t>
            </w:r>
            <w:r w:rsidRPr="00E9467F">
              <w:rPr>
                <w:szCs w:val="24"/>
              </w:rPr>
              <w:t xml:space="preserve">. Какие иные признаки свидетельствуют о том, что страна Z развивается как индустриальное общество? Запишите </w:t>
            </w:r>
            <w:r w:rsidRPr="00E9467F">
              <w:rPr>
                <w:b/>
                <w:szCs w:val="24"/>
                <w:u w:val="single"/>
              </w:rPr>
              <w:t>цифры</w:t>
            </w:r>
            <w:r w:rsidRPr="00E9467F">
              <w:rPr>
                <w:szCs w:val="24"/>
              </w:rPr>
              <w:t>, под которыми они указаны.</w:t>
            </w:r>
          </w:p>
        </w:tc>
      </w:tr>
      <w:tr w:rsidR="001B37D9" w:rsidRPr="00E9467F" w:rsidTr="00500AD6">
        <w:tc>
          <w:tcPr>
            <w:tcW w:w="6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pStyle w:val="a5"/>
              <w:shd w:val="clear" w:color="auto" w:fill="FFFFFF"/>
              <w:spacing w:before="0" w:beforeAutospacing="0" w:after="0" w:afterAutospacing="0"/>
              <w:ind w:left="743" w:firstLine="0"/>
            </w:pPr>
          </w:p>
          <w:p w:rsidR="001B37D9" w:rsidRPr="00E9467F" w:rsidRDefault="001B37D9" w:rsidP="00500AD6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43" w:hanging="425"/>
            </w:pPr>
            <w:r>
              <w:t>ключевым фактором производства является информация</w:t>
            </w:r>
          </w:p>
          <w:p w:rsidR="001B37D9" w:rsidRPr="00E9467F" w:rsidRDefault="001B37D9" w:rsidP="00500AD6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43" w:hanging="425"/>
            </w:pPr>
            <w:r>
              <w:t xml:space="preserve">большинство жителей страны </w:t>
            </w:r>
            <w:r>
              <w:rPr>
                <w:lang w:val="en-US"/>
              </w:rPr>
              <w:t>Z</w:t>
            </w:r>
            <w:r>
              <w:t xml:space="preserve"> заняты в сфере услуг</w:t>
            </w:r>
          </w:p>
          <w:p w:rsidR="001B37D9" w:rsidRPr="00E9467F" w:rsidRDefault="001B37D9" w:rsidP="00500AD6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43" w:hanging="425"/>
            </w:pPr>
            <w:r>
              <w:t>основная часть населения проживает в сельской местности</w:t>
            </w:r>
          </w:p>
          <w:p w:rsidR="001B37D9" w:rsidRPr="00E9467F" w:rsidRDefault="001B37D9" w:rsidP="00500AD6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43" w:hanging="425"/>
            </w:pPr>
            <w:r>
              <w:t>быстрыми темпами происходит урбанизация</w:t>
            </w:r>
          </w:p>
          <w:p w:rsidR="001B37D9" w:rsidRPr="00E9467F" w:rsidRDefault="001B37D9" w:rsidP="00500AD6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43" w:hanging="425"/>
            </w:pPr>
            <w:r>
              <w:t>наука играет большую роль в процессе производства</w:t>
            </w:r>
          </w:p>
          <w:p w:rsidR="001B37D9" w:rsidRPr="00E9467F" w:rsidRDefault="001B37D9" w:rsidP="00500AD6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43" w:hanging="425"/>
            </w:pPr>
            <w:r w:rsidRPr="00E9467F">
              <w:t>широко используется машинная техника</w:t>
            </w:r>
          </w:p>
        </w:tc>
      </w:tr>
      <w:tr w:rsidR="001B37D9" w:rsidRPr="00E9467F" w:rsidTr="00500AD6">
        <w:tc>
          <w:tcPr>
            <w:tcW w:w="6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ind w:firstLine="0"/>
              <w:rPr>
                <w:szCs w:val="24"/>
              </w:rPr>
            </w:pPr>
          </w:p>
          <w:p w:rsidR="001B37D9" w:rsidRPr="00E9467F" w:rsidRDefault="001B37D9" w:rsidP="00500AD6">
            <w:pPr>
              <w:ind w:firstLine="0"/>
              <w:rPr>
                <w:szCs w:val="24"/>
              </w:rPr>
            </w:pPr>
            <w:r w:rsidRPr="00E9467F">
              <w:rPr>
                <w:szCs w:val="24"/>
              </w:rPr>
              <w:t>Ответ: _____________________</w:t>
            </w:r>
          </w:p>
          <w:p w:rsidR="001B37D9" w:rsidRPr="00E9467F" w:rsidRDefault="001B37D9" w:rsidP="00500AD6">
            <w:pPr>
              <w:ind w:firstLine="0"/>
              <w:rPr>
                <w:szCs w:val="24"/>
              </w:rPr>
            </w:pPr>
          </w:p>
        </w:tc>
      </w:tr>
      <w:tr w:rsidR="001B37D9" w:rsidRPr="00E9467F" w:rsidTr="00500AD6">
        <w:tc>
          <w:tcPr>
            <w:tcW w:w="6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  <w:r w:rsidRPr="00E9467F">
              <w:rPr>
                <w:b/>
                <w:szCs w:val="24"/>
              </w:rPr>
              <w:t>8.</w:t>
            </w:r>
          </w:p>
        </w:tc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ind w:firstLine="0"/>
              <w:rPr>
                <w:szCs w:val="24"/>
              </w:rPr>
            </w:pPr>
            <w:r w:rsidRPr="00E9467F">
              <w:rPr>
                <w:szCs w:val="24"/>
              </w:rPr>
              <w:t>Прочитайте приведённый ниже текст, в котором пропущен ряд слов (словосочетаний).</w:t>
            </w:r>
          </w:p>
          <w:p w:rsidR="001B37D9" w:rsidRPr="00E9467F" w:rsidRDefault="001B37D9" w:rsidP="00500AD6">
            <w:pPr>
              <w:ind w:firstLine="0"/>
              <w:rPr>
                <w:szCs w:val="24"/>
              </w:rPr>
            </w:pPr>
            <w:r w:rsidRPr="00E9467F">
              <w:rPr>
                <w:szCs w:val="24"/>
              </w:rPr>
              <w:t>Выберите из предлагаемого списка слова (словосочетания), которые необходимо вставить на место пропусков.</w:t>
            </w:r>
          </w:p>
          <w:p w:rsidR="001B37D9" w:rsidRPr="00E9467F" w:rsidRDefault="001B37D9" w:rsidP="00500AD6">
            <w:pPr>
              <w:ind w:firstLine="0"/>
              <w:rPr>
                <w:szCs w:val="24"/>
              </w:rPr>
            </w:pPr>
          </w:p>
          <w:p w:rsidR="001B37D9" w:rsidRPr="00E9467F" w:rsidRDefault="001B37D9" w:rsidP="00500AD6">
            <w:pPr>
              <w:ind w:firstLine="0"/>
              <w:rPr>
                <w:szCs w:val="24"/>
              </w:rPr>
            </w:pPr>
            <w:r w:rsidRPr="00E9467F">
              <w:rPr>
                <w:szCs w:val="24"/>
              </w:rPr>
              <w:t xml:space="preserve">«Общество как глобальная целостная ________(А) структурно представлено взаимосвязью и взаимодействием </w:t>
            </w:r>
            <w:proofErr w:type="spellStart"/>
            <w:r w:rsidRPr="00E9467F">
              <w:rPr>
                <w:szCs w:val="24"/>
              </w:rPr>
              <w:t>четырёх________</w:t>
            </w:r>
            <w:proofErr w:type="spellEnd"/>
            <w:r w:rsidRPr="00E9467F">
              <w:rPr>
                <w:szCs w:val="24"/>
              </w:rPr>
              <w:t xml:space="preserve">(Б): экономической, политической, социальной и духовной. ________(В) – важнейший </w:t>
            </w:r>
            <w:proofErr w:type="spellStart"/>
            <w:r w:rsidRPr="00E9467F">
              <w:rPr>
                <w:szCs w:val="24"/>
              </w:rPr>
              <w:t>системообразующий</w:t>
            </w:r>
            <w:proofErr w:type="spellEnd"/>
            <w:r w:rsidRPr="00E9467F">
              <w:rPr>
                <w:szCs w:val="24"/>
              </w:rPr>
              <w:t xml:space="preserve"> компонент общества. Оно в наиболее полной форме представлено в сфере материального производства, хотя и не сводится к нему. Как и материальное, духовное производство целенаправленно, оно удовлетворяет определённые ________(Г). Продуктом и содержанием духовного производства является ________(Д). В сфере духовного производства развивается ________(Е) человека быть субъектом духовной деятельности».</w:t>
            </w:r>
          </w:p>
          <w:p w:rsidR="001B37D9" w:rsidRPr="00E9467F" w:rsidRDefault="001B37D9" w:rsidP="00500AD6">
            <w:pPr>
              <w:ind w:firstLine="0"/>
              <w:rPr>
                <w:szCs w:val="24"/>
              </w:rPr>
            </w:pPr>
          </w:p>
          <w:p w:rsidR="001B37D9" w:rsidRPr="00E9467F" w:rsidRDefault="001B37D9" w:rsidP="00500AD6">
            <w:pPr>
              <w:ind w:firstLine="0"/>
              <w:rPr>
                <w:szCs w:val="24"/>
              </w:rPr>
            </w:pPr>
            <w:r w:rsidRPr="00E9467F">
              <w:rPr>
                <w:szCs w:val="24"/>
              </w:rPr>
              <w:t>Слова (словосочетания) в списке даны в именительном падеже. Каждое слово (словосочетание) может быть использовано только один раз.</w:t>
            </w:r>
          </w:p>
          <w:p w:rsidR="001B37D9" w:rsidRPr="00E9467F" w:rsidRDefault="001B37D9" w:rsidP="00500AD6">
            <w:pPr>
              <w:ind w:firstLine="0"/>
              <w:rPr>
                <w:szCs w:val="24"/>
              </w:rPr>
            </w:pPr>
            <w:r w:rsidRPr="00E9467F">
              <w:rPr>
                <w:szCs w:val="24"/>
              </w:rPr>
              <w:t>Выбирайте последовательно одно слово (словосочетание) за другим, мысленно заполняя каждый пропуск. Обратите внимание на то, что слов (словосочетаний) в списке больше, чем Вам потребуется для заполнения пропусков.</w:t>
            </w:r>
          </w:p>
        </w:tc>
      </w:tr>
      <w:tr w:rsidR="001B37D9" w:rsidRPr="00E9467F" w:rsidTr="00500AD6">
        <w:tc>
          <w:tcPr>
            <w:tcW w:w="6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ind w:firstLine="0"/>
              <w:rPr>
                <w:szCs w:val="24"/>
              </w:rPr>
            </w:pPr>
          </w:p>
          <w:p w:rsidR="001B37D9" w:rsidRPr="00E9467F" w:rsidRDefault="001B37D9" w:rsidP="00500AD6">
            <w:pPr>
              <w:ind w:firstLine="0"/>
              <w:rPr>
                <w:szCs w:val="24"/>
              </w:rPr>
            </w:pPr>
            <w:r w:rsidRPr="00E9467F">
              <w:rPr>
                <w:szCs w:val="24"/>
              </w:rPr>
              <w:t>Список терминов:</w:t>
            </w:r>
          </w:p>
          <w:p w:rsidR="001B37D9" w:rsidRPr="00E9467F" w:rsidRDefault="001B37D9" w:rsidP="00500AD6">
            <w:pPr>
              <w:ind w:left="743" w:hanging="425"/>
              <w:rPr>
                <w:szCs w:val="24"/>
              </w:rPr>
            </w:pPr>
            <w:r w:rsidRPr="00E9467F">
              <w:rPr>
                <w:szCs w:val="24"/>
              </w:rPr>
              <w:t>1)</w:t>
            </w:r>
            <w:r w:rsidRPr="00E9467F">
              <w:rPr>
                <w:szCs w:val="24"/>
              </w:rPr>
              <w:tab/>
              <w:t>общественное производство</w:t>
            </w:r>
          </w:p>
          <w:p w:rsidR="001B37D9" w:rsidRPr="00E9467F" w:rsidRDefault="001B37D9" w:rsidP="00500AD6">
            <w:pPr>
              <w:ind w:left="743" w:hanging="425"/>
              <w:rPr>
                <w:szCs w:val="24"/>
              </w:rPr>
            </w:pPr>
            <w:r w:rsidRPr="00E9467F">
              <w:rPr>
                <w:szCs w:val="24"/>
              </w:rPr>
              <w:t>2)</w:t>
            </w:r>
            <w:r w:rsidRPr="00E9467F">
              <w:rPr>
                <w:szCs w:val="24"/>
              </w:rPr>
              <w:tab/>
              <w:t>государство</w:t>
            </w:r>
          </w:p>
          <w:p w:rsidR="001B37D9" w:rsidRPr="00E9467F" w:rsidRDefault="001B37D9" w:rsidP="00500AD6">
            <w:pPr>
              <w:ind w:left="743" w:hanging="425"/>
              <w:rPr>
                <w:szCs w:val="24"/>
              </w:rPr>
            </w:pPr>
            <w:r w:rsidRPr="00E9467F">
              <w:rPr>
                <w:szCs w:val="24"/>
              </w:rPr>
              <w:t>3)</w:t>
            </w:r>
            <w:r w:rsidRPr="00E9467F">
              <w:rPr>
                <w:szCs w:val="24"/>
              </w:rPr>
              <w:tab/>
              <w:t>сфера</w:t>
            </w:r>
          </w:p>
          <w:p w:rsidR="001B37D9" w:rsidRPr="00E9467F" w:rsidRDefault="001B37D9" w:rsidP="00500AD6">
            <w:pPr>
              <w:ind w:left="743" w:hanging="425"/>
              <w:rPr>
                <w:szCs w:val="24"/>
              </w:rPr>
            </w:pPr>
            <w:r w:rsidRPr="00E9467F">
              <w:rPr>
                <w:szCs w:val="24"/>
              </w:rPr>
              <w:t>4)</w:t>
            </w:r>
            <w:r w:rsidRPr="00E9467F">
              <w:rPr>
                <w:szCs w:val="24"/>
              </w:rPr>
              <w:tab/>
              <w:t>способность</w:t>
            </w:r>
          </w:p>
          <w:p w:rsidR="001B37D9" w:rsidRPr="00E9467F" w:rsidRDefault="001B37D9" w:rsidP="00500AD6">
            <w:pPr>
              <w:ind w:left="743" w:hanging="425"/>
              <w:rPr>
                <w:szCs w:val="24"/>
              </w:rPr>
            </w:pPr>
            <w:r w:rsidRPr="00E9467F">
              <w:rPr>
                <w:szCs w:val="24"/>
              </w:rPr>
              <w:t>5)</w:t>
            </w:r>
            <w:r w:rsidRPr="00E9467F">
              <w:rPr>
                <w:szCs w:val="24"/>
              </w:rPr>
              <w:tab/>
              <w:t>общество</w:t>
            </w:r>
          </w:p>
          <w:p w:rsidR="001B37D9" w:rsidRPr="00E9467F" w:rsidRDefault="001B37D9" w:rsidP="00500AD6">
            <w:pPr>
              <w:ind w:left="743" w:hanging="425"/>
              <w:rPr>
                <w:szCs w:val="24"/>
              </w:rPr>
            </w:pPr>
            <w:r w:rsidRPr="00E9467F">
              <w:rPr>
                <w:szCs w:val="24"/>
              </w:rPr>
              <w:t>6)</w:t>
            </w:r>
            <w:r w:rsidRPr="00E9467F">
              <w:rPr>
                <w:szCs w:val="24"/>
              </w:rPr>
              <w:tab/>
              <w:t>культура</w:t>
            </w:r>
          </w:p>
          <w:p w:rsidR="001B37D9" w:rsidRPr="00E9467F" w:rsidRDefault="001B37D9" w:rsidP="00500AD6">
            <w:pPr>
              <w:ind w:left="743" w:hanging="425"/>
              <w:rPr>
                <w:szCs w:val="24"/>
              </w:rPr>
            </w:pPr>
            <w:r w:rsidRPr="00E9467F">
              <w:rPr>
                <w:szCs w:val="24"/>
              </w:rPr>
              <w:t>7)</w:t>
            </w:r>
            <w:r w:rsidRPr="00E9467F">
              <w:rPr>
                <w:szCs w:val="24"/>
              </w:rPr>
              <w:tab/>
              <w:t>группа</w:t>
            </w:r>
          </w:p>
          <w:p w:rsidR="001B37D9" w:rsidRPr="00E9467F" w:rsidRDefault="001B37D9" w:rsidP="00500AD6">
            <w:pPr>
              <w:ind w:left="743" w:hanging="425"/>
              <w:rPr>
                <w:szCs w:val="24"/>
              </w:rPr>
            </w:pPr>
            <w:r w:rsidRPr="00E9467F">
              <w:rPr>
                <w:szCs w:val="24"/>
              </w:rPr>
              <w:lastRenderedPageBreak/>
              <w:t>8)</w:t>
            </w:r>
            <w:r w:rsidRPr="00E9467F">
              <w:rPr>
                <w:szCs w:val="24"/>
              </w:rPr>
              <w:tab/>
              <w:t>общественные потребности</w:t>
            </w:r>
          </w:p>
          <w:p w:rsidR="001B37D9" w:rsidRPr="00E9467F" w:rsidRDefault="001B37D9" w:rsidP="00500AD6">
            <w:pPr>
              <w:ind w:left="743" w:hanging="425"/>
              <w:rPr>
                <w:szCs w:val="24"/>
              </w:rPr>
            </w:pPr>
            <w:r w:rsidRPr="00E9467F">
              <w:rPr>
                <w:szCs w:val="24"/>
              </w:rPr>
              <w:t>9)</w:t>
            </w:r>
            <w:r w:rsidRPr="00E9467F">
              <w:rPr>
                <w:szCs w:val="24"/>
              </w:rPr>
              <w:tab/>
              <w:t>система</w:t>
            </w:r>
          </w:p>
        </w:tc>
      </w:tr>
      <w:tr w:rsidR="001B37D9" w:rsidRPr="00E9467F" w:rsidTr="00500AD6">
        <w:tc>
          <w:tcPr>
            <w:tcW w:w="6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ind w:firstLine="0"/>
              <w:rPr>
                <w:szCs w:val="24"/>
              </w:rPr>
            </w:pPr>
          </w:p>
          <w:p w:rsidR="001B37D9" w:rsidRPr="00E9467F" w:rsidRDefault="001B37D9" w:rsidP="00500AD6">
            <w:pPr>
              <w:ind w:firstLine="0"/>
              <w:rPr>
                <w:szCs w:val="24"/>
              </w:rPr>
            </w:pPr>
            <w:r w:rsidRPr="00E9467F">
              <w:rPr>
                <w:szCs w:val="24"/>
              </w:rPr>
              <w:t>В данной ниже таблице приведены буквы, обозначающие пропущенные</w:t>
            </w:r>
          </w:p>
          <w:p w:rsidR="001B37D9" w:rsidRPr="00E9467F" w:rsidRDefault="001B37D9" w:rsidP="00500AD6">
            <w:pPr>
              <w:ind w:firstLine="0"/>
              <w:rPr>
                <w:szCs w:val="24"/>
              </w:rPr>
            </w:pPr>
            <w:r w:rsidRPr="00E9467F">
              <w:rPr>
                <w:szCs w:val="24"/>
              </w:rPr>
              <w:t xml:space="preserve">слова. Запишите в таблицу под каждой буквой </w:t>
            </w:r>
            <w:proofErr w:type="spellStart"/>
            <w:r w:rsidRPr="00E9467F">
              <w:rPr>
                <w:b/>
                <w:szCs w:val="24"/>
                <w:u w:val="single"/>
              </w:rPr>
              <w:t>номер</w:t>
            </w:r>
            <w:r w:rsidRPr="00E9467F">
              <w:rPr>
                <w:szCs w:val="24"/>
              </w:rPr>
              <w:t>выбранного</w:t>
            </w:r>
            <w:proofErr w:type="spellEnd"/>
            <w:r w:rsidRPr="00E9467F">
              <w:rPr>
                <w:szCs w:val="24"/>
              </w:rPr>
              <w:t xml:space="preserve"> Вами</w:t>
            </w:r>
          </w:p>
          <w:p w:rsidR="001B37D9" w:rsidRPr="00E9467F" w:rsidRDefault="001B37D9" w:rsidP="00500AD6">
            <w:pPr>
              <w:ind w:firstLine="0"/>
              <w:rPr>
                <w:szCs w:val="24"/>
              </w:rPr>
            </w:pPr>
            <w:r w:rsidRPr="00E9467F">
              <w:rPr>
                <w:szCs w:val="24"/>
              </w:rPr>
              <w:t>слова.</w:t>
            </w:r>
          </w:p>
          <w:p w:rsidR="001B37D9" w:rsidRPr="00E9467F" w:rsidRDefault="001B37D9" w:rsidP="00500AD6">
            <w:pPr>
              <w:ind w:firstLine="0"/>
              <w:rPr>
                <w:szCs w:val="24"/>
              </w:rPr>
            </w:pPr>
          </w:p>
          <w:p w:rsidR="001B37D9" w:rsidRPr="00E9467F" w:rsidRDefault="001B37D9" w:rsidP="00500AD6">
            <w:pPr>
              <w:ind w:firstLine="0"/>
              <w:rPr>
                <w:szCs w:val="24"/>
              </w:rPr>
            </w:pPr>
            <w:r w:rsidRPr="00E9467F">
              <w:rPr>
                <w:szCs w:val="24"/>
              </w:rPr>
              <w:t xml:space="preserve">Ответ: </w:t>
            </w:r>
          </w:p>
          <w:tbl>
            <w:tblPr>
              <w:tblpPr w:leftFromText="180" w:rightFromText="180" w:vertAnchor="text" w:horzAnchor="page" w:tblpX="1360" w:tblpY="-4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2"/>
              <w:gridCol w:w="992"/>
              <w:gridCol w:w="993"/>
              <w:gridCol w:w="992"/>
              <w:gridCol w:w="992"/>
              <w:gridCol w:w="992"/>
            </w:tblGrid>
            <w:tr w:rsidR="001B37D9" w:rsidRPr="00E9467F" w:rsidTr="00500AD6">
              <w:trPr>
                <w:trHeight w:val="416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7D9" w:rsidRPr="00E9467F" w:rsidRDefault="001B37D9" w:rsidP="00500AD6">
                  <w:pPr>
                    <w:ind w:firstLine="0"/>
                    <w:jc w:val="center"/>
                    <w:rPr>
                      <w:szCs w:val="24"/>
                    </w:rPr>
                  </w:pPr>
                  <w:r w:rsidRPr="00E9467F">
                    <w:rPr>
                      <w:szCs w:val="24"/>
                    </w:rPr>
                    <w:t>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7D9" w:rsidRPr="00E9467F" w:rsidRDefault="001B37D9" w:rsidP="00500AD6">
                  <w:pPr>
                    <w:ind w:firstLine="0"/>
                    <w:jc w:val="center"/>
                    <w:rPr>
                      <w:szCs w:val="24"/>
                    </w:rPr>
                  </w:pPr>
                  <w:r w:rsidRPr="00E9467F">
                    <w:rPr>
                      <w:szCs w:val="24"/>
                    </w:rPr>
                    <w:t>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7D9" w:rsidRPr="00E9467F" w:rsidRDefault="001B37D9" w:rsidP="00500AD6">
                  <w:pPr>
                    <w:ind w:firstLine="0"/>
                    <w:jc w:val="center"/>
                    <w:rPr>
                      <w:szCs w:val="24"/>
                    </w:rPr>
                  </w:pPr>
                  <w:r w:rsidRPr="00E9467F">
                    <w:rPr>
                      <w:szCs w:val="24"/>
                    </w:rPr>
                    <w:t>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7D9" w:rsidRPr="00E9467F" w:rsidRDefault="001B37D9" w:rsidP="00500AD6">
                  <w:pPr>
                    <w:ind w:firstLine="0"/>
                    <w:jc w:val="center"/>
                    <w:rPr>
                      <w:szCs w:val="24"/>
                    </w:rPr>
                  </w:pPr>
                  <w:r w:rsidRPr="00E9467F">
                    <w:rPr>
                      <w:szCs w:val="24"/>
                    </w:rPr>
                    <w:t>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7D9" w:rsidRPr="00E9467F" w:rsidRDefault="001B37D9" w:rsidP="00500AD6">
                  <w:pPr>
                    <w:ind w:firstLine="0"/>
                    <w:jc w:val="center"/>
                    <w:rPr>
                      <w:szCs w:val="24"/>
                    </w:rPr>
                  </w:pPr>
                  <w:r w:rsidRPr="00E9467F">
                    <w:rPr>
                      <w:szCs w:val="24"/>
                    </w:rPr>
                    <w:t>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7D9" w:rsidRPr="00E9467F" w:rsidRDefault="001B37D9" w:rsidP="00500AD6">
                  <w:pPr>
                    <w:ind w:firstLine="0"/>
                    <w:jc w:val="center"/>
                    <w:rPr>
                      <w:szCs w:val="24"/>
                    </w:rPr>
                  </w:pPr>
                  <w:r w:rsidRPr="00E9467F">
                    <w:rPr>
                      <w:szCs w:val="24"/>
                    </w:rPr>
                    <w:t>Е</w:t>
                  </w:r>
                </w:p>
              </w:tc>
            </w:tr>
            <w:tr w:rsidR="001B37D9" w:rsidRPr="00E9467F" w:rsidTr="00500AD6">
              <w:trPr>
                <w:trHeight w:val="378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7D9" w:rsidRPr="00E9467F" w:rsidRDefault="001B37D9" w:rsidP="00500AD6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7D9" w:rsidRPr="00E9467F" w:rsidRDefault="001B37D9" w:rsidP="00500AD6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7D9" w:rsidRPr="00E9467F" w:rsidRDefault="001B37D9" w:rsidP="00500AD6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7D9" w:rsidRPr="00E9467F" w:rsidRDefault="001B37D9" w:rsidP="00500AD6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7D9" w:rsidRPr="00E9467F" w:rsidRDefault="001B37D9" w:rsidP="00500AD6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7D9" w:rsidRPr="00E9467F" w:rsidRDefault="001B37D9" w:rsidP="00500AD6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1B37D9" w:rsidRPr="00E9467F" w:rsidRDefault="001B37D9" w:rsidP="00500AD6">
            <w:pPr>
              <w:ind w:firstLine="0"/>
              <w:rPr>
                <w:szCs w:val="24"/>
              </w:rPr>
            </w:pPr>
          </w:p>
          <w:p w:rsidR="001B37D9" w:rsidRPr="00E9467F" w:rsidRDefault="001B37D9" w:rsidP="00500AD6">
            <w:pPr>
              <w:ind w:firstLine="0"/>
              <w:rPr>
                <w:szCs w:val="24"/>
              </w:rPr>
            </w:pPr>
          </w:p>
        </w:tc>
      </w:tr>
    </w:tbl>
    <w:p w:rsidR="001B37D9" w:rsidRPr="00E9467F" w:rsidRDefault="001B37D9" w:rsidP="001B37D9">
      <w:pPr>
        <w:rPr>
          <w:szCs w:val="24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035"/>
      </w:tblGrid>
      <w:tr w:rsidR="001B37D9" w:rsidRPr="00E9467F" w:rsidTr="00500AD6">
        <w:tc>
          <w:tcPr>
            <w:tcW w:w="9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7D9" w:rsidRPr="00E9467F" w:rsidRDefault="001B37D9" w:rsidP="00500AD6">
            <w:pPr>
              <w:jc w:val="center"/>
              <w:rPr>
                <w:b/>
                <w:i/>
                <w:szCs w:val="24"/>
              </w:rPr>
            </w:pPr>
            <w:r w:rsidRPr="00E9467F">
              <w:rPr>
                <w:b/>
                <w:i/>
                <w:szCs w:val="24"/>
              </w:rPr>
              <w:t xml:space="preserve">Для записи ответов на задание 9 используйте отдельный лист. </w:t>
            </w:r>
          </w:p>
          <w:p w:rsidR="001B37D9" w:rsidRPr="00E9467F" w:rsidRDefault="001B37D9" w:rsidP="00500AD6">
            <w:pPr>
              <w:ind w:firstLine="0"/>
              <w:jc w:val="center"/>
              <w:rPr>
                <w:b/>
                <w:i/>
                <w:szCs w:val="24"/>
              </w:rPr>
            </w:pPr>
            <w:r w:rsidRPr="00E9467F">
              <w:rPr>
                <w:b/>
                <w:i/>
                <w:szCs w:val="24"/>
              </w:rPr>
              <w:t xml:space="preserve">Запишите сначала номер задания, а затем развёрнутый ответ на него. </w:t>
            </w:r>
          </w:p>
          <w:p w:rsidR="001B37D9" w:rsidRPr="00E9467F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  <w:r w:rsidRPr="00E9467F">
              <w:rPr>
                <w:b/>
                <w:i/>
                <w:szCs w:val="24"/>
              </w:rPr>
              <w:t>Ответы записывайте чётко и разборчиво</w:t>
            </w:r>
          </w:p>
        </w:tc>
      </w:tr>
      <w:tr w:rsidR="001B37D9" w:rsidRPr="00E9467F" w:rsidTr="00500AD6">
        <w:tc>
          <w:tcPr>
            <w:tcW w:w="9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jc w:val="center"/>
              <w:rPr>
                <w:b/>
                <w:i/>
                <w:szCs w:val="24"/>
              </w:rPr>
            </w:pPr>
          </w:p>
        </w:tc>
      </w:tr>
      <w:tr w:rsidR="001B37D9" w:rsidRPr="00E9467F" w:rsidTr="00500AD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  <w:r w:rsidRPr="00E9467F">
              <w:rPr>
                <w:b/>
                <w:szCs w:val="24"/>
              </w:rPr>
              <w:t>9.</w:t>
            </w:r>
          </w:p>
        </w:tc>
        <w:tc>
          <w:tcPr>
            <w:tcW w:w="9035" w:type="dxa"/>
            <w:tcBorders>
              <w:top w:val="nil"/>
              <w:left w:val="nil"/>
              <w:bottom w:val="nil"/>
              <w:right w:val="nil"/>
            </w:tcBorders>
          </w:tcPr>
          <w:p w:rsidR="001B37D9" w:rsidRPr="00E9467F" w:rsidRDefault="001B37D9" w:rsidP="00500AD6">
            <w:pPr>
              <w:ind w:left="34" w:firstLine="0"/>
              <w:rPr>
                <w:szCs w:val="24"/>
              </w:rPr>
            </w:pPr>
            <w:r w:rsidRPr="00E9467F">
              <w:rPr>
                <w:szCs w:val="24"/>
              </w:rPr>
              <w:t>Используя обществоведческие знания:</w:t>
            </w:r>
          </w:p>
          <w:p w:rsidR="001B37D9" w:rsidRPr="00E9467F" w:rsidRDefault="001B37D9" w:rsidP="00500AD6">
            <w:pPr>
              <w:ind w:left="34" w:firstLine="0"/>
              <w:rPr>
                <w:szCs w:val="24"/>
              </w:rPr>
            </w:pPr>
            <w:r w:rsidRPr="00E9467F">
              <w:rPr>
                <w:szCs w:val="24"/>
              </w:rPr>
              <w:t>1) раскройте смысл понятия «истина»;</w:t>
            </w:r>
          </w:p>
          <w:p w:rsidR="001B37D9" w:rsidRPr="00E9467F" w:rsidRDefault="001B37D9" w:rsidP="00500AD6">
            <w:pPr>
              <w:ind w:left="34" w:firstLine="0"/>
              <w:rPr>
                <w:szCs w:val="24"/>
              </w:rPr>
            </w:pPr>
            <w:r w:rsidRPr="00E9467F">
              <w:rPr>
                <w:szCs w:val="24"/>
              </w:rPr>
              <w:t>2) составьте два предложения:</w:t>
            </w:r>
          </w:p>
          <w:p w:rsidR="001B37D9" w:rsidRPr="00E9467F" w:rsidRDefault="001B37D9" w:rsidP="00500AD6">
            <w:pPr>
              <w:tabs>
                <w:tab w:val="left" w:pos="743"/>
              </w:tabs>
              <w:ind w:left="743" w:hanging="425"/>
              <w:rPr>
                <w:szCs w:val="24"/>
              </w:rPr>
            </w:pPr>
            <w:r w:rsidRPr="00E9467F">
              <w:rPr>
                <w:szCs w:val="24"/>
              </w:rPr>
              <w:t xml:space="preserve">− одно предложение, содержащее информацию о </w:t>
            </w:r>
            <w:r>
              <w:rPr>
                <w:szCs w:val="24"/>
              </w:rPr>
              <w:t>любом критерии истины</w:t>
            </w:r>
            <w:r w:rsidRPr="00E9467F">
              <w:rPr>
                <w:szCs w:val="24"/>
              </w:rPr>
              <w:t>;</w:t>
            </w:r>
          </w:p>
          <w:p w:rsidR="001B37D9" w:rsidRPr="00E9467F" w:rsidRDefault="001B37D9" w:rsidP="00500AD6">
            <w:pPr>
              <w:tabs>
                <w:tab w:val="left" w:pos="743"/>
              </w:tabs>
              <w:ind w:left="743" w:hanging="425"/>
              <w:rPr>
                <w:szCs w:val="24"/>
              </w:rPr>
            </w:pPr>
            <w:r w:rsidRPr="00E9467F">
              <w:rPr>
                <w:szCs w:val="24"/>
              </w:rPr>
              <w:t>− одно предложение, раскрывающее объективный характер истины.</w:t>
            </w:r>
          </w:p>
          <w:p w:rsidR="001B37D9" w:rsidRPr="00E9467F" w:rsidRDefault="001B37D9" w:rsidP="00500AD6">
            <w:pPr>
              <w:ind w:left="34" w:firstLine="0"/>
              <w:rPr>
                <w:szCs w:val="24"/>
              </w:rPr>
            </w:pPr>
            <w:r w:rsidRPr="00E9467F">
              <w:rPr>
                <w:szCs w:val="24"/>
              </w:rPr>
              <w:t>(</w:t>
            </w:r>
            <w:r w:rsidRPr="00E9467F">
              <w:rPr>
                <w:szCs w:val="24"/>
                <w:u w:val="single"/>
              </w:rPr>
              <w:t>Предложения должны быть распространёнными</w:t>
            </w:r>
            <w:r w:rsidRPr="00E9467F">
              <w:rPr>
                <w:szCs w:val="24"/>
              </w:rPr>
              <w:t xml:space="preserve"> и содержащими корректную информацию о соответствующих аспектах понятия.)</w:t>
            </w:r>
          </w:p>
        </w:tc>
      </w:tr>
    </w:tbl>
    <w:p w:rsidR="001B37D9" w:rsidRPr="00E9467F" w:rsidRDefault="001B37D9" w:rsidP="001B37D9">
      <w:pPr>
        <w:rPr>
          <w:b/>
          <w:szCs w:val="28"/>
        </w:rPr>
        <w:sectPr w:rsidR="001B37D9" w:rsidRPr="00E9467F" w:rsidSect="0053406A">
          <w:pgSz w:w="11906" w:h="16838"/>
          <w:pgMar w:top="1134" w:right="851" w:bottom="1134" w:left="1418" w:header="283" w:footer="283" w:gutter="0"/>
          <w:cols w:space="708"/>
          <w:docGrid w:linePitch="360"/>
        </w:sectPr>
      </w:pPr>
    </w:p>
    <w:p w:rsidR="001B37D9" w:rsidRDefault="001B37D9" w:rsidP="001B37D9">
      <w:pPr>
        <w:ind w:firstLine="0"/>
        <w:jc w:val="center"/>
        <w:rPr>
          <w:b/>
          <w:szCs w:val="28"/>
        </w:rPr>
      </w:pPr>
      <w:r w:rsidRPr="00E9467F">
        <w:rPr>
          <w:b/>
          <w:szCs w:val="28"/>
        </w:rPr>
        <w:lastRenderedPageBreak/>
        <w:t>Система оценивания контрольной работы</w:t>
      </w:r>
    </w:p>
    <w:p w:rsidR="001B37D9" w:rsidRDefault="001B37D9" w:rsidP="001B37D9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9B617E">
        <w:rPr>
          <w:b/>
          <w:szCs w:val="28"/>
        </w:rPr>
        <w:t>ем</w:t>
      </w:r>
      <w:r>
        <w:rPr>
          <w:b/>
          <w:szCs w:val="28"/>
        </w:rPr>
        <w:t>а</w:t>
      </w:r>
      <w:r w:rsidRPr="009B617E">
        <w:rPr>
          <w:b/>
          <w:szCs w:val="28"/>
        </w:rPr>
        <w:t xml:space="preserve"> «</w:t>
      </w:r>
      <w:r>
        <w:rPr>
          <w:b/>
          <w:szCs w:val="28"/>
        </w:rPr>
        <w:t>Ч</w:t>
      </w:r>
      <w:r w:rsidRPr="009B617E">
        <w:rPr>
          <w:b/>
          <w:szCs w:val="28"/>
        </w:rPr>
        <w:t>еловек и общество»</w:t>
      </w:r>
    </w:p>
    <w:p w:rsidR="001B37D9" w:rsidRPr="00E9467F" w:rsidRDefault="001B37D9" w:rsidP="001B37D9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Вариант 2</w:t>
      </w:r>
    </w:p>
    <w:p w:rsidR="001B37D9" w:rsidRPr="00E9467F" w:rsidRDefault="001B37D9" w:rsidP="001B37D9">
      <w:pPr>
        <w:rPr>
          <w:szCs w:val="28"/>
        </w:rPr>
      </w:pPr>
    </w:p>
    <w:p w:rsidR="001B37D9" w:rsidRPr="00E9467F" w:rsidRDefault="001B37D9" w:rsidP="001B37D9">
      <w:pPr>
        <w:ind w:firstLine="426"/>
        <w:rPr>
          <w:szCs w:val="28"/>
        </w:rPr>
      </w:pPr>
      <w:r w:rsidRPr="00E9467F">
        <w:rPr>
          <w:szCs w:val="28"/>
        </w:rPr>
        <w:t xml:space="preserve">Полный правильный ответ на каждое из заданий 1–4 оценивается 1 баллом; Задание считается выполненным верно, если ответ записан в той форме, которая указана в инструкции по выполнению задания. </w:t>
      </w:r>
    </w:p>
    <w:p w:rsidR="001B37D9" w:rsidRPr="00E9467F" w:rsidRDefault="001B37D9" w:rsidP="001B37D9">
      <w:pPr>
        <w:ind w:firstLine="426"/>
        <w:rPr>
          <w:szCs w:val="28"/>
        </w:rPr>
      </w:pPr>
      <w:r w:rsidRPr="00E9467F">
        <w:rPr>
          <w:szCs w:val="28"/>
        </w:rPr>
        <w:t>Полный правильный ответ на задания 5–8 оценивается 2 баллами; Ответы на эти задания оцениваются следующим образом: полное правильное выполнение задания – 2 балла; выполнение задания с одной ошибкой (одной неверно указанной, в том числе лишней, цифрой наряду со всеми верными цифрами) ИЛИ неполное выполнение задания (отсутствие одной необходимой цифры) – 1 балл; неверное выполнение задания (при указании двух или более ошибочных цифр) – 0 баллов.</w:t>
      </w:r>
    </w:p>
    <w:p w:rsidR="001B37D9" w:rsidRPr="00E9467F" w:rsidRDefault="001B37D9" w:rsidP="001B37D9">
      <w:pPr>
        <w:ind w:firstLine="426"/>
        <w:rPr>
          <w:szCs w:val="28"/>
        </w:rPr>
      </w:pPr>
      <w:r w:rsidRPr="00E9467F">
        <w:rPr>
          <w:szCs w:val="28"/>
        </w:rPr>
        <w:t xml:space="preserve">Задание 9 с развёрнутым ответом оценивается в зависимости от полноты и правильности ответа в соответствии с критериями оценивания.  </w:t>
      </w:r>
    </w:p>
    <w:p w:rsidR="001B37D9" w:rsidRPr="00E9467F" w:rsidRDefault="001B37D9" w:rsidP="001B37D9">
      <w:pPr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1"/>
        <w:gridCol w:w="3542"/>
      </w:tblGrid>
      <w:tr w:rsidR="001B37D9" w:rsidRPr="00E9467F" w:rsidTr="00500A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D9" w:rsidRPr="00E9467F" w:rsidRDefault="001B37D9" w:rsidP="00500AD6">
            <w:pPr>
              <w:ind w:firstLine="0"/>
              <w:rPr>
                <w:b/>
                <w:szCs w:val="28"/>
                <w:lang w:eastAsia="en-US"/>
              </w:rPr>
            </w:pPr>
            <w:r w:rsidRPr="00E9467F">
              <w:rPr>
                <w:b/>
                <w:szCs w:val="28"/>
                <w:lang w:eastAsia="en-US"/>
              </w:rPr>
              <w:t>Номер задания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D9" w:rsidRPr="00E9467F" w:rsidRDefault="001B37D9" w:rsidP="00500AD6">
            <w:pPr>
              <w:ind w:firstLine="0"/>
              <w:jc w:val="center"/>
              <w:rPr>
                <w:b/>
                <w:szCs w:val="28"/>
                <w:lang w:eastAsia="en-US"/>
              </w:rPr>
            </w:pPr>
            <w:r w:rsidRPr="00E9467F">
              <w:rPr>
                <w:b/>
                <w:szCs w:val="28"/>
                <w:lang w:eastAsia="en-US"/>
              </w:rPr>
              <w:t>Правильный ответ</w:t>
            </w:r>
          </w:p>
        </w:tc>
      </w:tr>
      <w:tr w:rsidR="001B37D9" w:rsidRPr="00E9467F" w:rsidTr="00500A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37D9" w:rsidRPr="00E9467F" w:rsidRDefault="001B37D9" w:rsidP="00500AD6">
            <w:pPr>
              <w:ind w:firstLine="0"/>
              <w:jc w:val="center"/>
              <w:rPr>
                <w:szCs w:val="28"/>
                <w:lang w:eastAsia="en-US"/>
              </w:rPr>
            </w:pPr>
            <w:r w:rsidRPr="00E9467F">
              <w:rPr>
                <w:szCs w:val="28"/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D9" w:rsidRPr="00E9467F" w:rsidRDefault="001B37D9" w:rsidP="00500AD6">
            <w:pPr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мышление</w:t>
            </w:r>
          </w:p>
        </w:tc>
      </w:tr>
      <w:tr w:rsidR="001B37D9" w:rsidRPr="00E9467F" w:rsidTr="00500A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37D9" w:rsidRPr="00E9467F" w:rsidRDefault="001B37D9" w:rsidP="00500AD6">
            <w:pPr>
              <w:ind w:firstLine="0"/>
              <w:jc w:val="center"/>
              <w:rPr>
                <w:szCs w:val="28"/>
                <w:lang w:eastAsia="en-US"/>
              </w:rPr>
            </w:pPr>
            <w:r w:rsidRPr="00E9467F">
              <w:rPr>
                <w:szCs w:val="28"/>
                <w:lang w:eastAsia="en-US"/>
              </w:rPr>
              <w:t>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D9" w:rsidRPr="00E9467F" w:rsidRDefault="001B37D9" w:rsidP="00500AD6">
            <w:pPr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общение</w:t>
            </w:r>
          </w:p>
        </w:tc>
      </w:tr>
      <w:tr w:rsidR="001B37D9" w:rsidRPr="00E9467F" w:rsidTr="00500A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37D9" w:rsidRPr="00E9467F" w:rsidRDefault="001B37D9" w:rsidP="00500AD6">
            <w:pPr>
              <w:ind w:firstLine="0"/>
              <w:jc w:val="center"/>
              <w:rPr>
                <w:szCs w:val="28"/>
                <w:lang w:eastAsia="en-US"/>
              </w:rPr>
            </w:pPr>
            <w:r w:rsidRPr="00E9467F">
              <w:rPr>
                <w:szCs w:val="28"/>
                <w:lang w:eastAsia="en-US"/>
              </w:rPr>
              <w:t>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D9" w:rsidRPr="00E9467F" w:rsidRDefault="001B37D9" w:rsidP="00500AD6">
            <w:pPr>
              <w:ind w:firstLine="0"/>
              <w:jc w:val="center"/>
              <w:rPr>
                <w:szCs w:val="28"/>
                <w:lang w:eastAsia="en-US"/>
              </w:rPr>
            </w:pPr>
            <w:r w:rsidRPr="00E9467F">
              <w:rPr>
                <w:szCs w:val="28"/>
                <w:lang w:eastAsia="en-US"/>
              </w:rPr>
              <w:t>мировоззрение</w:t>
            </w:r>
          </w:p>
        </w:tc>
      </w:tr>
      <w:tr w:rsidR="001B37D9" w:rsidRPr="00E9467F" w:rsidTr="00500A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37D9" w:rsidRPr="00E9467F" w:rsidRDefault="001B37D9" w:rsidP="00500AD6">
            <w:pPr>
              <w:ind w:firstLine="0"/>
              <w:jc w:val="center"/>
              <w:rPr>
                <w:szCs w:val="28"/>
                <w:lang w:eastAsia="en-US"/>
              </w:rPr>
            </w:pPr>
            <w:r w:rsidRPr="00E9467F">
              <w:rPr>
                <w:szCs w:val="28"/>
                <w:lang w:eastAsia="en-US"/>
              </w:rPr>
              <w:t>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D9" w:rsidRPr="00E9467F" w:rsidRDefault="001B37D9" w:rsidP="00500AD6">
            <w:pPr>
              <w:ind w:firstLine="0"/>
              <w:jc w:val="center"/>
              <w:rPr>
                <w:szCs w:val="28"/>
                <w:lang w:eastAsia="en-US"/>
              </w:rPr>
            </w:pPr>
            <w:r w:rsidRPr="00E9467F">
              <w:rPr>
                <w:szCs w:val="28"/>
                <w:lang w:eastAsia="en-US"/>
              </w:rPr>
              <w:t>13</w:t>
            </w:r>
          </w:p>
        </w:tc>
      </w:tr>
      <w:tr w:rsidR="001B37D9" w:rsidRPr="00E9467F" w:rsidTr="00500A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37D9" w:rsidRPr="00E9467F" w:rsidRDefault="001B37D9" w:rsidP="00500AD6">
            <w:pPr>
              <w:ind w:firstLine="0"/>
              <w:jc w:val="center"/>
              <w:rPr>
                <w:szCs w:val="28"/>
                <w:lang w:eastAsia="en-US"/>
              </w:rPr>
            </w:pPr>
            <w:r w:rsidRPr="00E9467F">
              <w:rPr>
                <w:szCs w:val="28"/>
                <w:lang w:eastAsia="en-US"/>
              </w:rPr>
              <w:t>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D9" w:rsidRPr="00E9467F" w:rsidRDefault="001B37D9" w:rsidP="00500AD6">
            <w:pPr>
              <w:ind w:firstLine="0"/>
              <w:jc w:val="center"/>
              <w:rPr>
                <w:szCs w:val="28"/>
                <w:lang w:eastAsia="en-US"/>
              </w:rPr>
            </w:pPr>
            <w:r w:rsidRPr="00E9467F">
              <w:rPr>
                <w:szCs w:val="28"/>
                <w:lang w:eastAsia="en-US"/>
              </w:rPr>
              <w:t>135</w:t>
            </w:r>
          </w:p>
        </w:tc>
      </w:tr>
      <w:tr w:rsidR="001B37D9" w:rsidRPr="00E9467F" w:rsidTr="00500A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37D9" w:rsidRPr="00E9467F" w:rsidRDefault="001B37D9" w:rsidP="00500AD6">
            <w:pPr>
              <w:ind w:firstLine="0"/>
              <w:jc w:val="center"/>
              <w:rPr>
                <w:szCs w:val="28"/>
                <w:lang w:eastAsia="en-US"/>
              </w:rPr>
            </w:pPr>
            <w:r w:rsidRPr="00E9467F">
              <w:rPr>
                <w:szCs w:val="28"/>
                <w:lang w:eastAsia="en-US"/>
              </w:rPr>
              <w:t>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D9" w:rsidRPr="00E9467F" w:rsidRDefault="001B37D9" w:rsidP="00500AD6">
            <w:pPr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21132</w:t>
            </w:r>
          </w:p>
        </w:tc>
      </w:tr>
      <w:tr w:rsidR="001B37D9" w:rsidRPr="00E9467F" w:rsidTr="00500A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37D9" w:rsidRPr="00E9467F" w:rsidRDefault="001B37D9" w:rsidP="00500AD6">
            <w:pPr>
              <w:ind w:firstLine="0"/>
              <w:jc w:val="center"/>
              <w:rPr>
                <w:szCs w:val="28"/>
                <w:lang w:eastAsia="en-US"/>
              </w:rPr>
            </w:pPr>
            <w:r w:rsidRPr="00E9467F">
              <w:rPr>
                <w:szCs w:val="28"/>
                <w:lang w:eastAsia="en-US"/>
              </w:rPr>
              <w:t>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D9" w:rsidRPr="00E9467F" w:rsidRDefault="001B37D9" w:rsidP="00500AD6">
            <w:pPr>
              <w:ind w:firstLine="0"/>
              <w:jc w:val="center"/>
              <w:rPr>
                <w:szCs w:val="28"/>
                <w:lang w:eastAsia="en-US"/>
              </w:rPr>
            </w:pPr>
            <w:r w:rsidRPr="00E9467F">
              <w:rPr>
                <w:szCs w:val="28"/>
                <w:lang w:eastAsia="en-US"/>
              </w:rPr>
              <w:t>456</w:t>
            </w:r>
          </w:p>
        </w:tc>
      </w:tr>
      <w:tr w:rsidR="001B37D9" w:rsidRPr="00E9467F" w:rsidTr="00500A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37D9" w:rsidRPr="00E9467F" w:rsidRDefault="001B37D9" w:rsidP="00500AD6">
            <w:pPr>
              <w:ind w:firstLine="0"/>
              <w:jc w:val="center"/>
              <w:rPr>
                <w:szCs w:val="28"/>
                <w:lang w:eastAsia="en-US"/>
              </w:rPr>
            </w:pPr>
            <w:r w:rsidRPr="00E9467F">
              <w:rPr>
                <w:szCs w:val="28"/>
                <w:lang w:eastAsia="en-US"/>
              </w:rPr>
              <w:t>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D9" w:rsidRPr="00E9467F" w:rsidRDefault="001B37D9" w:rsidP="00500AD6">
            <w:pPr>
              <w:ind w:firstLine="0"/>
              <w:jc w:val="center"/>
              <w:rPr>
                <w:szCs w:val="28"/>
                <w:lang w:eastAsia="en-US"/>
              </w:rPr>
            </w:pPr>
            <w:r w:rsidRPr="00E9467F">
              <w:rPr>
                <w:szCs w:val="28"/>
                <w:lang w:eastAsia="en-US"/>
              </w:rPr>
              <w:t>931864</w:t>
            </w:r>
          </w:p>
        </w:tc>
      </w:tr>
    </w:tbl>
    <w:p w:rsidR="001B37D9" w:rsidRPr="00E9467F" w:rsidRDefault="001B37D9" w:rsidP="001B37D9">
      <w:pPr>
        <w:rPr>
          <w:szCs w:val="28"/>
        </w:rPr>
      </w:pPr>
    </w:p>
    <w:p w:rsidR="001B37D9" w:rsidRPr="00E9467F" w:rsidRDefault="001B37D9" w:rsidP="001B37D9">
      <w:pPr>
        <w:ind w:firstLine="0"/>
        <w:jc w:val="center"/>
        <w:rPr>
          <w:b/>
          <w:szCs w:val="28"/>
        </w:rPr>
      </w:pPr>
      <w:r w:rsidRPr="00E9467F">
        <w:rPr>
          <w:b/>
          <w:szCs w:val="28"/>
        </w:rPr>
        <w:t>Критерии оценивания задания № 9 с развёрнутым ответом</w:t>
      </w:r>
    </w:p>
    <w:p w:rsidR="001B37D9" w:rsidRPr="00E9467F" w:rsidRDefault="001B37D9" w:rsidP="001B37D9">
      <w:pPr>
        <w:ind w:firstLine="0"/>
        <w:jc w:val="center"/>
        <w:rPr>
          <w:b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1B37D9" w:rsidRPr="00E9467F" w:rsidTr="00500AD6">
        <w:tc>
          <w:tcPr>
            <w:tcW w:w="9639" w:type="dxa"/>
          </w:tcPr>
          <w:p w:rsidR="001B37D9" w:rsidRPr="00E9467F" w:rsidRDefault="001B37D9" w:rsidP="00500AD6">
            <w:pPr>
              <w:ind w:firstLine="0"/>
              <w:jc w:val="center"/>
              <w:rPr>
                <w:b/>
                <w:szCs w:val="28"/>
              </w:rPr>
            </w:pPr>
            <w:r w:rsidRPr="00E9467F">
              <w:rPr>
                <w:b/>
                <w:szCs w:val="28"/>
              </w:rPr>
              <w:t>Содержание верного ответа</w:t>
            </w:r>
          </w:p>
          <w:p w:rsidR="001B37D9" w:rsidRPr="00E9467F" w:rsidRDefault="001B37D9" w:rsidP="00500AD6">
            <w:pPr>
              <w:ind w:firstLine="0"/>
              <w:jc w:val="center"/>
              <w:rPr>
                <w:szCs w:val="24"/>
              </w:rPr>
            </w:pPr>
            <w:r w:rsidRPr="00E9467F">
              <w:rPr>
                <w:szCs w:val="24"/>
              </w:rPr>
              <w:t>(допускаются иные формулировки ответа, не искажающие его смысла)</w:t>
            </w:r>
          </w:p>
        </w:tc>
      </w:tr>
      <w:tr w:rsidR="001B37D9" w:rsidRPr="00E9467F" w:rsidTr="00500AD6">
        <w:tc>
          <w:tcPr>
            <w:tcW w:w="9639" w:type="dxa"/>
          </w:tcPr>
          <w:p w:rsidR="001B37D9" w:rsidRPr="00E9467F" w:rsidRDefault="001B37D9" w:rsidP="00500AD6">
            <w:pPr>
              <w:ind w:firstLine="0"/>
              <w:rPr>
                <w:szCs w:val="28"/>
              </w:rPr>
            </w:pPr>
            <w:r w:rsidRPr="00E9467F">
              <w:rPr>
                <w:szCs w:val="28"/>
              </w:rPr>
              <w:t>Правильный ответ должен содержать следующие элементы:</w:t>
            </w:r>
          </w:p>
          <w:p w:rsidR="001B37D9" w:rsidRPr="00E9467F" w:rsidRDefault="001B37D9" w:rsidP="00500AD6">
            <w:pPr>
              <w:ind w:firstLine="0"/>
              <w:rPr>
                <w:szCs w:val="28"/>
              </w:rPr>
            </w:pPr>
            <w:r w:rsidRPr="00E9467F">
              <w:rPr>
                <w:szCs w:val="28"/>
              </w:rPr>
              <w:t xml:space="preserve">1) </w:t>
            </w:r>
            <w:r w:rsidRPr="00E9467F">
              <w:rPr>
                <w:szCs w:val="28"/>
                <w:u w:val="single"/>
              </w:rPr>
              <w:t>смысл понятия</w:t>
            </w:r>
            <w:r w:rsidRPr="00E9467F">
              <w:rPr>
                <w:szCs w:val="28"/>
              </w:rPr>
              <w:t>, например: истина – утверждение (знание), адекватно (точно) отражающее действительность;</w:t>
            </w:r>
          </w:p>
          <w:p w:rsidR="001B37D9" w:rsidRPr="00E9467F" w:rsidRDefault="001B37D9" w:rsidP="00500AD6">
            <w:pPr>
              <w:ind w:firstLine="0"/>
              <w:rPr>
                <w:szCs w:val="28"/>
              </w:rPr>
            </w:pPr>
            <w:r w:rsidRPr="00E9467F">
              <w:rPr>
                <w:szCs w:val="28"/>
              </w:rPr>
              <w:t xml:space="preserve">(Может быть приведено иное, близкое по смыслу определение или объяснение смысла понятия.) </w:t>
            </w:r>
          </w:p>
          <w:p w:rsidR="001B37D9" w:rsidRPr="00E9467F" w:rsidRDefault="001B37D9" w:rsidP="00500AD6">
            <w:pPr>
              <w:ind w:firstLine="0"/>
              <w:rPr>
                <w:szCs w:val="28"/>
              </w:rPr>
            </w:pPr>
            <w:r w:rsidRPr="00E9467F">
              <w:rPr>
                <w:szCs w:val="28"/>
              </w:rPr>
              <w:t xml:space="preserve">2) </w:t>
            </w:r>
            <w:r w:rsidRPr="00E9467F">
              <w:rPr>
                <w:szCs w:val="28"/>
                <w:u w:val="single"/>
              </w:rPr>
              <w:t>одно предложение</w:t>
            </w:r>
            <w:r w:rsidRPr="00E9467F">
              <w:rPr>
                <w:szCs w:val="28"/>
              </w:rPr>
              <w:t xml:space="preserve"> с информацией о </w:t>
            </w:r>
            <w:r>
              <w:rPr>
                <w:szCs w:val="28"/>
              </w:rPr>
              <w:t>любом критерии истины</w:t>
            </w:r>
            <w:r w:rsidRPr="00E9467F">
              <w:rPr>
                <w:szCs w:val="28"/>
              </w:rPr>
              <w:t xml:space="preserve">, опирающейся на знания курса, например: </w:t>
            </w:r>
            <w:r>
              <w:rPr>
                <w:szCs w:val="28"/>
              </w:rPr>
              <w:t>Универсальным критерием истины является практика</w:t>
            </w:r>
            <w:r w:rsidRPr="00E9467F">
              <w:rPr>
                <w:szCs w:val="28"/>
              </w:rPr>
              <w:t>;</w:t>
            </w:r>
          </w:p>
          <w:p w:rsidR="001B37D9" w:rsidRPr="00E9467F" w:rsidRDefault="001B37D9" w:rsidP="00500AD6">
            <w:pPr>
              <w:ind w:firstLine="0"/>
              <w:rPr>
                <w:szCs w:val="28"/>
              </w:rPr>
            </w:pPr>
            <w:r w:rsidRPr="00E9467F">
              <w:rPr>
                <w:szCs w:val="28"/>
              </w:rPr>
              <w:t>(Может быть составлено другое предложение, содержащее информацию о формах представления истины.)</w:t>
            </w:r>
          </w:p>
          <w:p w:rsidR="001B37D9" w:rsidRPr="00E9467F" w:rsidRDefault="001B37D9" w:rsidP="00500AD6">
            <w:pPr>
              <w:ind w:firstLine="0"/>
              <w:rPr>
                <w:szCs w:val="28"/>
              </w:rPr>
            </w:pPr>
            <w:r w:rsidRPr="00E9467F">
              <w:rPr>
                <w:szCs w:val="28"/>
              </w:rPr>
              <w:t xml:space="preserve">3) </w:t>
            </w:r>
            <w:r w:rsidRPr="00E9467F">
              <w:rPr>
                <w:szCs w:val="28"/>
                <w:u w:val="single"/>
              </w:rPr>
              <w:t>одно предложение</w:t>
            </w:r>
            <w:r w:rsidRPr="00E9467F">
              <w:rPr>
                <w:szCs w:val="28"/>
              </w:rPr>
              <w:t>, раскрывающее с опорой на знание курса объективный характер истины, например: Объективный характер истины проявляется в том, что её содержание не зависит от конкретного субъекта познания.</w:t>
            </w:r>
          </w:p>
          <w:p w:rsidR="001B37D9" w:rsidRPr="00E9467F" w:rsidRDefault="001B37D9" w:rsidP="00500AD6">
            <w:pPr>
              <w:ind w:firstLine="0"/>
              <w:rPr>
                <w:szCs w:val="28"/>
              </w:rPr>
            </w:pPr>
            <w:r w:rsidRPr="00E9467F">
              <w:rPr>
                <w:szCs w:val="28"/>
              </w:rPr>
              <w:t>(Может быть составлено другое предложение, раскрывающее объективный характер истины)</w:t>
            </w:r>
          </w:p>
        </w:tc>
      </w:tr>
    </w:tbl>
    <w:p w:rsidR="001B37D9" w:rsidRDefault="001B37D9" w:rsidP="001B37D9"/>
    <w:tbl>
      <w:tblPr>
        <w:tblW w:w="9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035"/>
      </w:tblGrid>
      <w:tr w:rsidR="001B37D9" w:rsidRPr="00E9467F" w:rsidTr="00500AD6">
        <w:tc>
          <w:tcPr>
            <w:tcW w:w="567" w:type="dxa"/>
          </w:tcPr>
          <w:p w:rsidR="001B37D9" w:rsidRPr="00E9467F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  <w:r w:rsidRPr="00E9467F">
              <w:rPr>
                <w:b/>
                <w:szCs w:val="24"/>
              </w:rPr>
              <w:t>9.</w:t>
            </w:r>
          </w:p>
        </w:tc>
        <w:tc>
          <w:tcPr>
            <w:tcW w:w="9035" w:type="dxa"/>
          </w:tcPr>
          <w:p w:rsidR="001B37D9" w:rsidRPr="00E9467F" w:rsidRDefault="001B37D9" w:rsidP="00500AD6">
            <w:pPr>
              <w:ind w:left="34" w:firstLine="0"/>
              <w:rPr>
                <w:szCs w:val="24"/>
              </w:rPr>
            </w:pPr>
            <w:r w:rsidRPr="00E9467F">
              <w:rPr>
                <w:szCs w:val="24"/>
              </w:rPr>
              <w:t>Используя обществоведческие знания:</w:t>
            </w:r>
          </w:p>
          <w:p w:rsidR="001B37D9" w:rsidRPr="00E9467F" w:rsidRDefault="001B37D9" w:rsidP="00500AD6">
            <w:pPr>
              <w:ind w:left="34" w:firstLine="0"/>
              <w:rPr>
                <w:szCs w:val="24"/>
              </w:rPr>
            </w:pPr>
            <w:r w:rsidRPr="00E9467F">
              <w:rPr>
                <w:szCs w:val="24"/>
              </w:rPr>
              <w:t>1) раскройте смысл понятия «истина»;</w:t>
            </w:r>
          </w:p>
          <w:p w:rsidR="001B37D9" w:rsidRPr="00E9467F" w:rsidRDefault="001B37D9" w:rsidP="00500AD6">
            <w:pPr>
              <w:ind w:left="34" w:firstLine="0"/>
              <w:rPr>
                <w:szCs w:val="24"/>
              </w:rPr>
            </w:pPr>
            <w:r w:rsidRPr="00E9467F">
              <w:rPr>
                <w:szCs w:val="24"/>
              </w:rPr>
              <w:t>2) составьте два предложения:</w:t>
            </w:r>
          </w:p>
          <w:p w:rsidR="001B37D9" w:rsidRPr="00E9467F" w:rsidRDefault="001B37D9" w:rsidP="00500AD6">
            <w:pPr>
              <w:tabs>
                <w:tab w:val="left" w:pos="743"/>
              </w:tabs>
              <w:ind w:left="743" w:hanging="425"/>
              <w:rPr>
                <w:szCs w:val="24"/>
              </w:rPr>
            </w:pPr>
            <w:r w:rsidRPr="00E9467F">
              <w:rPr>
                <w:szCs w:val="24"/>
              </w:rPr>
              <w:t xml:space="preserve">− одно предложение, содержащее информацию о </w:t>
            </w:r>
            <w:r>
              <w:rPr>
                <w:szCs w:val="24"/>
              </w:rPr>
              <w:t>любом критерии истины</w:t>
            </w:r>
            <w:r w:rsidRPr="00E9467F">
              <w:rPr>
                <w:szCs w:val="24"/>
              </w:rPr>
              <w:t>;</w:t>
            </w:r>
          </w:p>
          <w:p w:rsidR="001B37D9" w:rsidRPr="00E9467F" w:rsidRDefault="001B37D9" w:rsidP="00500AD6">
            <w:pPr>
              <w:tabs>
                <w:tab w:val="left" w:pos="743"/>
              </w:tabs>
              <w:ind w:left="743" w:hanging="425"/>
              <w:rPr>
                <w:szCs w:val="24"/>
              </w:rPr>
            </w:pPr>
            <w:r w:rsidRPr="00E9467F">
              <w:rPr>
                <w:szCs w:val="24"/>
              </w:rPr>
              <w:t>− одно предложение, раскрывающее объективный характер истины.</w:t>
            </w:r>
          </w:p>
          <w:p w:rsidR="001B37D9" w:rsidRPr="00E9467F" w:rsidRDefault="001B37D9" w:rsidP="00500AD6">
            <w:pPr>
              <w:ind w:left="34" w:firstLine="0"/>
              <w:rPr>
                <w:szCs w:val="24"/>
              </w:rPr>
            </w:pPr>
            <w:r w:rsidRPr="00E9467F">
              <w:rPr>
                <w:szCs w:val="24"/>
              </w:rPr>
              <w:t>(</w:t>
            </w:r>
            <w:r w:rsidRPr="00E9467F">
              <w:rPr>
                <w:szCs w:val="24"/>
                <w:u w:val="single"/>
              </w:rPr>
              <w:t>Предложения должны быть распространёнными</w:t>
            </w:r>
            <w:r w:rsidRPr="00E9467F">
              <w:rPr>
                <w:szCs w:val="24"/>
              </w:rPr>
              <w:t xml:space="preserve"> и содержащими корректную информацию о соответствующих аспектах понятия.)</w:t>
            </w:r>
          </w:p>
        </w:tc>
      </w:tr>
    </w:tbl>
    <w:p w:rsidR="001B37D9" w:rsidRPr="00E9467F" w:rsidRDefault="001B37D9" w:rsidP="001B37D9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513"/>
        <w:gridCol w:w="1417"/>
      </w:tblGrid>
      <w:tr w:rsidR="001B37D9" w:rsidRPr="00E9467F" w:rsidTr="00500AD6">
        <w:tc>
          <w:tcPr>
            <w:tcW w:w="709" w:type="dxa"/>
            <w:vAlign w:val="center"/>
          </w:tcPr>
          <w:p w:rsidR="001B37D9" w:rsidRPr="00E9467F" w:rsidRDefault="001B37D9" w:rsidP="00500AD6">
            <w:pPr>
              <w:ind w:firstLine="0"/>
              <w:jc w:val="center"/>
              <w:rPr>
                <w:b/>
                <w:szCs w:val="28"/>
              </w:rPr>
            </w:pPr>
            <w:r w:rsidRPr="00E9467F">
              <w:br w:type="page"/>
            </w:r>
            <w:r w:rsidRPr="00E9467F">
              <w:rPr>
                <w:b/>
                <w:szCs w:val="28"/>
              </w:rPr>
              <w:t>№</w:t>
            </w:r>
          </w:p>
        </w:tc>
        <w:tc>
          <w:tcPr>
            <w:tcW w:w="7513" w:type="dxa"/>
            <w:vAlign w:val="center"/>
          </w:tcPr>
          <w:p w:rsidR="001B37D9" w:rsidRPr="00E9467F" w:rsidRDefault="001B37D9" w:rsidP="00500AD6">
            <w:pPr>
              <w:ind w:firstLine="0"/>
              <w:jc w:val="center"/>
              <w:rPr>
                <w:b/>
                <w:szCs w:val="28"/>
              </w:rPr>
            </w:pPr>
            <w:r w:rsidRPr="00E9467F">
              <w:rPr>
                <w:b/>
                <w:szCs w:val="28"/>
              </w:rPr>
              <w:t>Критерии оценивания задания</w:t>
            </w:r>
          </w:p>
        </w:tc>
        <w:tc>
          <w:tcPr>
            <w:tcW w:w="1417" w:type="dxa"/>
          </w:tcPr>
          <w:p w:rsidR="001B37D9" w:rsidRPr="00E9467F" w:rsidRDefault="001B37D9" w:rsidP="00500AD6">
            <w:pPr>
              <w:ind w:firstLine="0"/>
              <w:jc w:val="center"/>
              <w:rPr>
                <w:b/>
                <w:szCs w:val="28"/>
              </w:rPr>
            </w:pPr>
            <w:r w:rsidRPr="00E9467F">
              <w:rPr>
                <w:b/>
                <w:szCs w:val="28"/>
              </w:rPr>
              <w:t>Баллы</w:t>
            </w:r>
          </w:p>
        </w:tc>
      </w:tr>
      <w:tr w:rsidR="001B37D9" w:rsidRPr="00E9467F" w:rsidTr="00500AD6">
        <w:tc>
          <w:tcPr>
            <w:tcW w:w="709" w:type="dxa"/>
            <w:vMerge w:val="restart"/>
          </w:tcPr>
          <w:p w:rsidR="001B37D9" w:rsidRPr="00E9467F" w:rsidRDefault="001B37D9" w:rsidP="00500AD6">
            <w:pPr>
              <w:ind w:firstLine="0"/>
              <w:jc w:val="center"/>
              <w:rPr>
                <w:b/>
                <w:szCs w:val="28"/>
              </w:rPr>
            </w:pPr>
            <w:r w:rsidRPr="00E9467F">
              <w:rPr>
                <w:b/>
                <w:szCs w:val="28"/>
              </w:rPr>
              <w:t>9.1</w:t>
            </w:r>
          </w:p>
        </w:tc>
        <w:tc>
          <w:tcPr>
            <w:tcW w:w="7513" w:type="dxa"/>
          </w:tcPr>
          <w:p w:rsidR="001B37D9" w:rsidRPr="00E9467F" w:rsidRDefault="001B37D9" w:rsidP="00500AD6">
            <w:pPr>
              <w:ind w:firstLine="0"/>
              <w:rPr>
                <w:b/>
                <w:i/>
                <w:szCs w:val="28"/>
              </w:rPr>
            </w:pPr>
            <w:r w:rsidRPr="00E9467F">
              <w:rPr>
                <w:b/>
                <w:i/>
                <w:szCs w:val="28"/>
              </w:rPr>
              <w:t>Раскрытие смысла высказывания</w:t>
            </w:r>
          </w:p>
        </w:tc>
        <w:tc>
          <w:tcPr>
            <w:tcW w:w="1417" w:type="dxa"/>
          </w:tcPr>
          <w:p w:rsidR="001B37D9" w:rsidRPr="00E9467F" w:rsidRDefault="001B37D9" w:rsidP="00500AD6">
            <w:pPr>
              <w:ind w:firstLine="0"/>
              <w:jc w:val="center"/>
              <w:rPr>
                <w:b/>
                <w:i/>
                <w:szCs w:val="28"/>
              </w:rPr>
            </w:pPr>
            <w:r w:rsidRPr="00E9467F">
              <w:rPr>
                <w:b/>
                <w:i/>
                <w:szCs w:val="28"/>
              </w:rPr>
              <w:t>2</w:t>
            </w:r>
          </w:p>
        </w:tc>
      </w:tr>
      <w:tr w:rsidR="001B37D9" w:rsidRPr="00E9467F" w:rsidTr="00500AD6">
        <w:tc>
          <w:tcPr>
            <w:tcW w:w="709" w:type="dxa"/>
            <w:vMerge/>
          </w:tcPr>
          <w:p w:rsidR="001B37D9" w:rsidRPr="00E9467F" w:rsidRDefault="001B37D9" w:rsidP="00500AD6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1B37D9" w:rsidRPr="00E9467F" w:rsidRDefault="001B37D9" w:rsidP="00500AD6">
            <w:pPr>
              <w:ind w:firstLine="0"/>
              <w:rPr>
                <w:szCs w:val="28"/>
              </w:rPr>
            </w:pPr>
            <w:r w:rsidRPr="00E9467F">
              <w:rPr>
                <w:szCs w:val="28"/>
              </w:rPr>
              <w:t>Объяснение смысла / определение понятия дано полно, чётко, ясно, недвусмысленно: указаны существенные признаки, относящиеся к характеристике данного понятия / отличающие его от других понятий (содержание понятия корректно раскрыто через родовую принадлежность понятия и его видовое(-</w:t>
            </w:r>
            <w:proofErr w:type="spellStart"/>
            <w:r w:rsidRPr="00E9467F">
              <w:rPr>
                <w:szCs w:val="28"/>
              </w:rPr>
              <w:t>ые</w:t>
            </w:r>
            <w:proofErr w:type="spellEnd"/>
            <w:r w:rsidRPr="00E9467F">
              <w:rPr>
                <w:szCs w:val="28"/>
              </w:rPr>
              <w:t>) отличие(-я))</w:t>
            </w:r>
          </w:p>
        </w:tc>
        <w:tc>
          <w:tcPr>
            <w:tcW w:w="1417" w:type="dxa"/>
          </w:tcPr>
          <w:p w:rsidR="001B37D9" w:rsidRPr="00E9467F" w:rsidRDefault="001B37D9" w:rsidP="00500AD6">
            <w:pPr>
              <w:ind w:firstLine="0"/>
              <w:jc w:val="center"/>
              <w:rPr>
                <w:szCs w:val="28"/>
              </w:rPr>
            </w:pPr>
            <w:r w:rsidRPr="00E9467F">
              <w:rPr>
                <w:szCs w:val="28"/>
              </w:rPr>
              <w:t>2</w:t>
            </w:r>
          </w:p>
        </w:tc>
      </w:tr>
      <w:tr w:rsidR="001B37D9" w:rsidRPr="00E9467F" w:rsidTr="00500AD6">
        <w:tc>
          <w:tcPr>
            <w:tcW w:w="709" w:type="dxa"/>
            <w:vMerge/>
          </w:tcPr>
          <w:p w:rsidR="001B37D9" w:rsidRPr="00E9467F" w:rsidRDefault="001B37D9" w:rsidP="00500AD6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1B37D9" w:rsidRPr="00E9467F" w:rsidRDefault="001B37D9" w:rsidP="00500AD6">
            <w:pPr>
              <w:ind w:firstLine="0"/>
              <w:rPr>
                <w:szCs w:val="28"/>
              </w:rPr>
            </w:pPr>
            <w:r w:rsidRPr="00E9467F">
              <w:rPr>
                <w:szCs w:val="28"/>
              </w:rPr>
              <w:t xml:space="preserve">Смысл понятия в целом раскрыт, </w:t>
            </w:r>
            <w:r w:rsidRPr="00E9467F">
              <w:rPr>
                <w:b/>
                <w:szCs w:val="28"/>
              </w:rPr>
              <w:t>но</w:t>
            </w:r>
          </w:p>
          <w:p w:rsidR="001B37D9" w:rsidRPr="00E9467F" w:rsidRDefault="001B37D9" w:rsidP="00500AD6">
            <w:pPr>
              <w:ind w:firstLine="0"/>
              <w:rPr>
                <w:szCs w:val="28"/>
              </w:rPr>
            </w:pPr>
            <w:r w:rsidRPr="00E9467F">
              <w:rPr>
                <w:szCs w:val="28"/>
              </w:rPr>
              <w:t>в неполном объёме: указан только один из существенных признаков, относящихся к характеристике данного понятия / отличающих его от других понятий, ИЛИ в ответе допущены отдельные неточности/недостатки, не искажающие его по существу</w:t>
            </w:r>
          </w:p>
        </w:tc>
        <w:tc>
          <w:tcPr>
            <w:tcW w:w="1417" w:type="dxa"/>
          </w:tcPr>
          <w:p w:rsidR="001B37D9" w:rsidRPr="00E9467F" w:rsidRDefault="001B37D9" w:rsidP="00500AD6">
            <w:pPr>
              <w:ind w:firstLine="0"/>
              <w:jc w:val="center"/>
              <w:rPr>
                <w:szCs w:val="28"/>
              </w:rPr>
            </w:pPr>
            <w:r w:rsidRPr="00E9467F">
              <w:rPr>
                <w:szCs w:val="28"/>
              </w:rPr>
              <w:t>1</w:t>
            </w:r>
          </w:p>
        </w:tc>
      </w:tr>
      <w:tr w:rsidR="001B37D9" w:rsidRPr="00E9467F" w:rsidTr="00500AD6">
        <w:tc>
          <w:tcPr>
            <w:tcW w:w="709" w:type="dxa"/>
            <w:vMerge/>
          </w:tcPr>
          <w:p w:rsidR="001B37D9" w:rsidRPr="00E9467F" w:rsidRDefault="001B37D9" w:rsidP="00500AD6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1B37D9" w:rsidRPr="00E9467F" w:rsidRDefault="001B37D9" w:rsidP="00500AD6">
            <w:pPr>
              <w:ind w:firstLine="0"/>
              <w:rPr>
                <w:szCs w:val="28"/>
              </w:rPr>
            </w:pPr>
            <w:r w:rsidRPr="00E9467F">
              <w:rPr>
                <w:szCs w:val="28"/>
              </w:rPr>
              <w:t>В ответе наряду с верными приведены неверные признаки (характеристики, описания, сравнения и т.п.), искажающие содержание понятия по существу.</w:t>
            </w:r>
          </w:p>
          <w:p w:rsidR="001B37D9" w:rsidRPr="00E9467F" w:rsidRDefault="001B37D9" w:rsidP="00500AD6">
            <w:pPr>
              <w:ind w:firstLine="0"/>
              <w:rPr>
                <w:szCs w:val="28"/>
              </w:rPr>
            </w:pPr>
            <w:r w:rsidRPr="00E9467F">
              <w:rPr>
                <w:szCs w:val="28"/>
              </w:rPr>
              <w:t>ИЛИ Отсутствуют видовые характеристики, существенные признаки понятия / указаны только несущественные признаки, не раскрывающие смысла понятия.</w:t>
            </w:r>
          </w:p>
          <w:p w:rsidR="001B37D9" w:rsidRPr="00E9467F" w:rsidRDefault="001B37D9" w:rsidP="00500AD6">
            <w:pPr>
              <w:ind w:firstLine="0"/>
              <w:rPr>
                <w:szCs w:val="28"/>
              </w:rPr>
            </w:pPr>
            <w:r w:rsidRPr="00E9467F">
              <w:rPr>
                <w:szCs w:val="28"/>
              </w:rPr>
              <w:t>ИЛИ Иные ситуации, не предусмотренные правилами выставления 2 и 1 балла</w:t>
            </w:r>
          </w:p>
        </w:tc>
        <w:tc>
          <w:tcPr>
            <w:tcW w:w="1417" w:type="dxa"/>
          </w:tcPr>
          <w:p w:rsidR="001B37D9" w:rsidRPr="00E9467F" w:rsidRDefault="001B37D9" w:rsidP="00500AD6">
            <w:pPr>
              <w:ind w:firstLine="0"/>
              <w:jc w:val="center"/>
              <w:rPr>
                <w:szCs w:val="28"/>
              </w:rPr>
            </w:pPr>
            <w:r w:rsidRPr="00E9467F">
              <w:rPr>
                <w:szCs w:val="28"/>
              </w:rPr>
              <w:t>0</w:t>
            </w:r>
          </w:p>
        </w:tc>
      </w:tr>
      <w:tr w:rsidR="001B37D9" w:rsidRPr="00E9467F" w:rsidTr="00500AD6">
        <w:tc>
          <w:tcPr>
            <w:tcW w:w="709" w:type="dxa"/>
            <w:vMerge/>
          </w:tcPr>
          <w:p w:rsidR="001B37D9" w:rsidRPr="00E9467F" w:rsidRDefault="001B37D9" w:rsidP="00500AD6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8930" w:type="dxa"/>
            <w:gridSpan w:val="2"/>
          </w:tcPr>
          <w:p w:rsidR="001B37D9" w:rsidRPr="00E9467F" w:rsidRDefault="001B37D9" w:rsidP="00500AD6">
            <w:pPr>
              <w:ind w:firstLine="0"/>
              <w:rPr>
                <w:b/>
                <w:bCs/>
                <w:szCs w:val="28"/>
              </w:rPr>
            </w:pPr>
            <w:r w:rsidRPr="00E9467F">
              <w:rPr>
                <w:b/>
                <w:bCs/>
                <w:szCs w:val="28"/>
              </w:rPr>
              <w:t>Указания по оцениванию:</w:t>
            </w:r>
          </w:p>
          <w:p w:rsidR="001B37D9" w:rsidRPr="00E9467F" w:rsidRDefault="001B37D9" w:rsidP="00500AD6">
            <w:pPr>
              <w:ind w:firstLine="0"/>
              <w:rPr>
                <w:b/>
                <w:bCs/>
                <w:i/>
                <w:iCs/>
                <w:szCs w:val="28"/>
              </w:rPr>
            </w:pPr>
            <w:r w:rsidRPr="00E9467F">
              <w:rPr>
                <w:b/>
                <w:bCs/>
                <w:i/>
                <w:iCs/>
                <w:szCs w:val="28"/>
              </w:rPr>
              <w:t>1. Не засчитывается:</w:t>
            </w:r>
          </w:p>
          <w:p w:rsidR="001B37D9" w:rsidRPr="00E9467F" w:rsidRDefault="001B37D9" w:rsidP="00500AD6">
            <w:pPr>
              <w:ind w:firstLine="0"/>
              <w:rPr>
                <w:i/>
                <w:iCs/>
                <w:szCs w:val="28"/>
              </w:rPr>
            </w:pPr>
            <w:r w:rsidRPr="00E9467F">
              <w:rPr>
                <w:b/>
                <w:bCs/>
                <w:szCs w:val="28"/>
              </w:rPr>
              <w:t xml:space="preserve">– </w:t>
            </w:r>
            <w:r w:rsidRPr="00E9467F">
              <w:rPr>
                <w:i/>
                <w:iCs/>
                <w:szCs w:val="28"/>
              </w:rPr>
              <w:t>характеристика родовой принадлежности, повторяющая понятие, смысл которого должен быть раскрыт;</w:t>
            </w:r>
          </w:p>
          <w:p w:rsidR="001B37D9" w:rsidRPr="00E9467F" w:rsidRDefault="001B37D9" w:rsidP="00500AD6">
            <w:pPr>
              <w:ind w:firstLine="0"/>
              <w:rPr>
                <w:i/>
                <w:iCs/>
                <w:szCs w:val="28"/>
              </w:rPr>
            </w:pPr>
            <w:r w:rsidRPr="00E9467F">
              <w:rPr>
                <w:i/>
                <w:iCs/>
                <w:szCs w:val="28"/>
              </w:rPr>
              <w:t>– в качестве сущностной характеристики признак, уже содержащийся в формулировке задания;</w:t>
            </w:r>
          </w:p>
          <w:p w:rsidR="001B37D9" w:rsidRPr="00E9467F" w:rsidRDefault="001B37D9" w:rsidP="00500AD6">
            <w:pPr>
              <w:ind w:firstLine="0"/>
              <w:rPr>
                <w:i/>
                <w:iCs/>
                <w:szCs w:val="28"/>
              </w:rPr>
            </w:pPr>
            <w:r w:rsidRPr="00E9467F">
              <w:rPr>
                <w:i/>
                <w:iCs/>
                <w:szCs w:val="28"/>
              </w:rPr>
              <w:t>– объяснение смысла / определение понятия через отрицание или только через этимологию слова, метафору или аллегорию.</w:t>
            </w:r>
          </w:p>
          <w:p w:rsidR="001B37D9" w:rsidRPr="00E9467F" w:rsidRDefault="001B37D9" w:rsidP="00500AD6">
            <w:pPr>
              <w:ind w:firstLine="0"/>
              <w:rPr>
                <w:szCs w:val="28"/>
              </w:rPr>
            </w:pPr>
            <w:r w:rsidRPr="00E9467F">
              <w:rPr>
                <w:b/>
                <w:bCs/>
                <w:i/>
                <w:iCs/>
                <w:szCs w:val="28"/>
              </w:rPr>
              <w:t>2. Если по критерию 9.1 (раскрытие смысла понятия) выставляется 0 баллов, то по критерию 9.2 выставляется 0 баллов</w:t>
            </w:r>
          </w:p>
        </w:tc>
      </w:tr>
      <w:tr w:rsidR="001B37D9" w:rsidRPr="00E9467F" w:rsidTr="00500AD6">
        <w:tc>
          <w:tcPr>
            <w:tcW w:w="709" w:type="dxa"/>
            <w:vMerge w:val="restart"/>
          </w:tcPr>
          <w:p w:rsidR="001B37D9" w:rsidRPr="00E9467F" w:rsidRDefault="001B37D9" w:rsidP="00500AD6">
            <w:pPr>
              <w:ind w:firstLine="0"/>
              <w:jc w:val="center"/>
              <w:rPr>
                <w:b/>
                <w:szCs w:val="28"/>
              </w:rPr>
            </w:pPr>
            <w:r w:rsidRPr="00E9467F">
              <w:rPr>
                <w:b/>
                <w:bCs/>
                <w:szCs w:val="28"/>
              </w:rPr>
              <w:t>9.2</w:t>
            </w:r>
          </w:p>
        </w:tc>
        <w:tc>
          <w:tcPr>
            <w:tcW w:w="7513" w:type="dxa"/>
          </w:tcPr>
          <w:p w:rsidR="001B37D9" w:rsidRPr="00E9467F" w:rsidRDefault="001B37D9" w:rsidP="00500AD6">
            <w:pPr>
              <w:ind w:firstLine="0"/>
              <w:rPr>
                <w:szCs w:val="28"/>
              </w:rPr>
            </w:pPr>
            <w:r w:rsidRPr="00E9467F">
              <w:rPr>
                <w:b/>
                <w:bCs/>
                <w:i/>
                <w:iCs/>
                <w:szCs w:val="28"/>
              </w:rPr>
              <w:t>Наличие и качество предложений, содержащих информацию о различных аспектах понятия</w:t>
            </w:r>
          </w:p>
        </w:tc>
        <w:tc>
          <w:tcPr>
            <w:tcW w:w="1417" w:type="dxa"/>
          </w:tcPr>
          <w:p w:rsidR="001B37D9" w:rsidRPr="00E9467F" w:rsidRDefault="001B37D9" w:rsidP="00500AD6">
            <w:pPr>
              <w:ind w:firstLine="0"/>
              <w:jc w:val="center"/>
              <w:rPr>
                <w:b/>
                <w:i/>
                <w:szCs w:val="28"/>
              </w:rPr>
            </w:pPr>
            <w:r w:rsidRPr="00E9467F">
              <w:rPr>
                <w:b/>
                <w:i/>
                <w:szCs w:val="28"/>
              </w:rPr>
              <w:t>2</w:t>
            </w:r>
          </w:p>
        </w:tc>
      </w:tr>
      <w:tr w:rsidR="001B37D9" w:rsidRPr="00E9467F" w:rsidTr="00500AD6">
        <w:tc>
          <w:tcPr>
            <w:tcW w:w="709" w:type="dxa"/>
            <w:vMerge/>
          </w:tcPr>
          <w:p w:rsidR="001B37D9" w:rsidRPr="00E9467F" w:rsidRDefault="001B37D9" w:rsidP="00500AD6">
            <w:pPr>
              <w:ind w:firstLine="0"/>
              <w:rPr>
                <w:b/>
                <w:szCs w:val="28"/>
              </w:rPr>
            </w:pPr>
          </w:p>
        </w:tc>
        <w:tc>
          <w:tcPr>
            <w:tcW w:w="7513" w:type="dxa"/>
          </w:tcPr>
          <w:p w:rsidR="001B37D9" w:rsidRPr="00E9467F" w:rsidRDefault="001B37D9" w:rsidP="00500AD6">
            <w:pPr>
              <w:ind w:firstLine="0"/>
              <w:rPr>
                <w:szCs w:val="28"/>
              </w:rPr>
            </w:pPr>
            <w:r w:rsidRPr="00E9467F">
              <w:rPr>
                <w:szCs w:val="28"/>
              </w:rPr>
              <w:t>Составлены два предложения, каждое из которых содержит корректную с точки зрения научного обществознания информацию о соответствующих требованию задания аспектах понятия</w:t>
            </w:r>
          </w:p>
        </w:tc>
        <w:tc>
          <w:tcPr>
            <w:tcW w:w="1417" w:type="dxa"/>
          </w:tcPr>
          <w:p w:rsidR="001B37D9" w:rsidRPr="00E9467F" w:rsidRDefault="001B37D9" w:rsidP="00500AD6">
            <w:pPr>
              <w:ind w:firstLine="0"/>
              <w:jc w:val="center"/>
              <w:rPr>
                <w:szCs w:val="28"/>
              </w:rPr>
            </w:pPr>
            <w:r w:rsidRPr="00E9467F">
              <w:rPr>
                <w:szCs w:val="28"/>
              </w:rPr>
              <w:t>2</w:t>
            </w:r>
          </w:p>
        </w:tc>
      </w:tr>
      <w:tr w:rsidR="001B37D9" w:rsidRPr="00E9467F" w:rsidTr="00500AD6">
        <w:tc>
          <w:tcPr>
            <w:tcW w:w="709" w:type="dxa"/>
            <w:vMerge/>
          </w:tcPr>
          <w:p w:rsidR="001B37D9" w:rsidRPr="00E9467F" w:rsidRDefault="001B37D9" w:rsidP="00500AD6">
            <w:pPr>
              <w:ind w:firstLine="0"/>
              <w:rPr>
                <w:b/>
                <w:szCs w:val="28"/>
              </w:rPr>
            </w:pPr>
          </w:p>
        </w:tc>
        <w:tc>
          <w:tcPr>
            <w:tcW w:w="7513" w:type="dxa"/>
          </w:tcPr>
          <w:p w:rsidR="001B37D9" w:rsidRPr="00E9467F" w:rsidRDefault="001B37D9" w:rsidP="00500AD6">
            <w:pPr>
              <w:ind w:firstLine="0"/>
              <w:rPr>
                <w:szCs w:val="28"/>
              </w:rPr>
            </w:pPr>
            <w:r w:rsidRPr="00E9467F">
              <w:rPr>
                <w:szCs w:val="28"/>
              </w:rPr>
              <w:t>Составлено одно предложение, содержащее корректную с точки зрения научного обществознания информацию о любом аспекте понятия в соответствии с требованием задания</w:t>
            </w:r>
          </w:p>
        </w:tc>
        <w:tc>
          <w:tcPr>
            <w:tcW w:w="1417" w:type="dxa"/>
          </w:tcPr>
          <w:p w:rsidR="001B37D9" w:rsidRPr="00E9467F" w:rsidRDefault="001B37D9" w:rsidP="00500AD6">
            <w:pPr>
              <w:ind w:firstLine="0"/>
              <w:jc w:val="center"/>
              <w:rPr>
                <w:szCs w:val="28"/>
              </w:rPr>
            </w:pPr>
            <w:r w:rsidRPr="00E9467F">
              <w:rPr>
                <w:szCs w:val="28"/>
              </w:rPr>
              <w:t>1</w:t>
            </w:r>
          </w:p>
        </w:tc>
      </w:tr>
      <w:tr w:rsidR="001B37D9" w:rsidRPr="00E9467F" w:rsidTr="00500AD6">
        <w:tc>
          <w:tcPr>
            <w:tcW w:w="709" w:type="dxa"/>
            <w:vMerge/>
          </w:tcPr>
          <w:p w:rsidR="001B37D9" w:rsidRPr="00E9467F" w:rsidRDefault="001B37D9" w:rsidP="00500AD6">
            <w:pPr>
              <w:ind w:firstLine="0"/>
              <w:rPr>
                <w:b/>
                <w:szCs w:val="28"/>
              </w:rPr>
            </w:pPr>
          </w:p>
        </w:tc>
        <w:tc>
          <w:tcPr>
            <w:tcW w:w="7513" w:type="dxa"/>
          </w:tcPr>
          <w:p w:rsidR="001B37D9" w:rsidRPr="00E9467F" w:rsidRDefault="001B37D9" w:rsidP="00500AD6">
            <w:pPr>
              <w:ind w:firstLine="0"/>
              <w:rPr>
                <w:szCs w:val="28"/>
              </w:rPr>
            </w:pPr>
            <w:r w:rsidRPr="00E9467F">
              <w:rPr>
                <w:szCs w:val="28"/>
              </w:rPr>
              <w:t>Все иные ситуации, не предусмотренные правилами выставления 2 и 1 балла</w:t>
            </w:r>
          </w:p>
        </w:tc>
        <w:tc>
          <w:tcPr>
            <w:tcW w:w="1417" w:type="dxa"/>
          </w:tcPr>
          <w:p w:rsidR="001B37D9" w:rsidRPr="00E9467F" w:rsidRDefault="001B37D9" w:rsidP="00500AD6">
            <w:pPr>
              <w:ind w:firstLine="0"/>
              <w:jc w:val="center"/>
              <w:rPr>
                <w:szCs w:val="28"/>
              </w:rPr>
            </w:pPr>
            <w:r w:rsidRPr="00E9467F">
              <w:rPr>
                <w:szCs w:val="28"/>
              </w:rPr>
              <w:t>0</w:t>
            </w:r>
          </w:p>
        </w:tc>
      </w:tr>
      <w:tr w:rsidR="001B37D9" w:rsidRPr="00E9467F" w:rsidTr="00500AD6">
        <w:tc>
          <w:tcPr>
            <w:tcW w:w="709" w:type="dxa"/>
            <w:vMerge/>
          </w:tcPr>
          <w:p w:rsidR="001B37D9" w:rsidRPr="00E9467F" w:rsidRDefault="001B37D9" w:rsidP="00500AD6">
            <w:pPr>
              <w:ind w:firstLine="0"/>
              <w:rPr>
                <w:b/>
                <w:szCs w:val="28"/>
              </w:rPr>
            </w:pPr>
          </w:p>
        </w:tc>
        <w:tc>
          <w:tcPr>
            <w:tcW w:w="8930" w:type="dxa"/>
            <w:gridSpan w:val="2"/>
          </w:tcPr>
          <w:p w:rsidR="001B37D9" w:rsidRPr="00E9467F" w:rsidRDefault="001B37D9" w:rsidP="00500AD6">
            <w:pPr>
              <w:ind w:firstLine="0"/>
              <w:rPr>
                <w:b/>
                <w:szCs w:val="28"/>
              </w:rPr>
            </w:pPr>
            <w:r w:rsidRPr="00E9467F">
              <w:rPr>
                <w:b/>
                <w:szCs w:val="28"/>
              </w:rPr>
              <w:t>Указание по оцениванию:</w:t>
            </w:r>
          </w:p>
          <w:p w:rsidR="001B37D9" w:rsidRPr="00E9467F" w:rsidRDefault="001B37D9" w:rsidP="00500AD6">
            <w:pPr>
              <w:ind w:firstLine="0"/>
              <w:rPr>
                <w:i/>
                <w:szCs w:val="28"/>
              </w:rPr>
            </w:pPr>
            <w:r w:rsidRPr="00E9467F">
              <w:rPr>
                <w:i/>
                <w:szCs w:val="28"/>
              </w:rPr>
              <w:t>При оценивании не засчитываются:</w:t>
            </w:r>
          </w:p>
          <w:p w:rsidR="001B37D9" w:rsidRPr="00E9467F" w:rsidRDefault="001B37D9" w:rsidP="00500AD6">
            <w:pPr>
              <w:ind w:firstLine="0"/>
              <w:rPr>
                <w:i/>
                <w:szCs w:val="28"/>
              </w:rPr>
            </w:pPr>
            <w:r w:rsidRPr="00E9467F">
              <w:rPr>
                <w:i/>
                <w:szCs w:val="28"/>
              </w:rPr>
              <w:t>– предложения, содержащие сущностные ошибки, искажающие смысл понятия и/или его отдельных аспектов;</w:t>
            </w:r>
          </w:p>
          <w:p w:rsidR="001B37D9" w:rsidRPr="00E9467F" w:rsidRDefault="001B37D9" w:rsidP="00500AD6">
            <w:pPr>
              <w:ind w:firstLine="0"/>
              <w:rPr>
                <w:i/>
                <w:szCs w:val="28"/>
              </w:rPr>
            </w:pPr>
            <w:r w:rsidRPr="00E9467F">
              <w:rPr>
                <w:i/>
                <w:szCs w:val="28"/>
              </w:rPr>
              <w:t>– предложения, раскрывающие соответствующие аспекты на бытовом уровне, без привлечения обществоведческих знаний;</w:t>
            </w:r>
          </w:p>
          <w:p w:rsidR="001B37D9" w:rsidRPr="00E9467F" w:rsidRDefault="001B37D9" w:rsidP="00500AD6">
            <w:pPr>
              <w:ind w:firstLine="0"/>
              <w:rPr>
                <w:szCs w:val="28"/>
              </w:rPr>
            </w:pPr>
            <w:r w:rsidRPr="00E9467F">
              <w:rPr>
                <w:i/>
                <w:szCs w:val="28"/>
              </w:rPr>
              <w:t>– словосочетания, нераспространённые предложения.</w:t>
            </w:r>
          </w:p>
        </w:tc>
      </w:tr>
      <w:tr w:rsidR="001B37D9" w:rsidRPr="00E9467F" w:rsidTr="00500AD6">
        <w:tc>
          <w:tcPr>
            <w:tcW w:w="8222" w:type="dxa"/>
            <w:gridSpan w:val="2"/>
          </w:tcPr>
          <w:p w:rsidR="001B37D9" w:rsidRPr="00E9467F" w:rsidRDefault="001B37D9" w:rsidP="00500AD6">
            <w:pPr>
              <w:ind w:firstLine="0"/>
              <w:jc w:val="right"/>
              <w:rPr>
                <w:i/>
                <w:szCs w:val="28"/>
              </w:rPr>
            </w:pPr>
            <w:r w:rsidRPr="00E9467F">
              <w:rPr>
                <w:i/>
                <w:szCs w:val="28"/>
              </w:rPr>
              <w:t>Максимальный бал</w:t>
            </w:r>
          </w:p>
        </w:tc>
        <w:tc>
          <w:tcPr>
            <w:tcW w:w="1417" w:type="dxa"/>
          </w:tcPr>
          <w:p w:rsidR="001B37D9" w:rsidRPr="00E9467F" w:rsidRDefault="001B37D9" w:rsidP="00500AD6">
            <w:pPr>
              <w:ind w:firstLine="0"/>
              <w:jc w:val="center"/>
              <w:rPr>
                <w:b/>
                <w:i/>
                <w:szCs w:val="28"/>
              </w:rPr>
            </w:pPr>
            <w:r w:rsidRPr="00E9467F">
              <w:rPr>
                <w:b/>
                <w:i/>
                <w:szCs w:val="28"/>
              </w:rPr>
              <w:t>4</w:t>
            </w:r>
          </w:p>
        </w:tc>
      </w:tr>
    </w:tbl>
    <w:p w:rsidR="001B37D9" w:rsidRPr="00E9467F" w:rsidRDefault="001B37D9" w:rsidP="001B37D9">
      <w:pPr>
        <w:rPr>
          <w:szCs w:val="28"/>
        </w:rPr>
      </w:pPr>
    </w:p>
    <w:p w:rsidR="001B37D9" w:rsidRDefault="001B37D9" w:rsidP="001B37D9"/>
    <w:p w:rsidR="001B37D9" w:rsidRDefault="001B37D9" w:rsidP="001B37D9"/>
    <w:p w:rsidR="001B37D9" w:rsidRPr="001B2A09" w:rsidRDefault="001B37D9" w:rsidP="001B37D9">
      <w:pPr>
        <w:ind w:firstLine="0"/>
        <w:jc w:val="left"/>
        <w:rPr>
          <w:b/>
          <w:szCs w:val="24"/>
        </w:rPr>
      </w:pPr>
      <w:r>
        <w:rPr>
          <w:b/>
          <w:szCs w:val="24"/>
        </w:rPr>
        <w:lastRenderedPageBreak/>
        <w:t>К</w:t>
      </w:r>
      <w:r w:rsidRPr="001B2A09">
        <w:rPr>
          <w:b/>
          <w:szCs w:val="24"/>
        </w:rPr>
        <w:t>онтрольн</w:t>
      </w:r>
      <w:r>
        <w:rPr>
          <w:b/>
          <w:szCs w:val="24"/>
        </w:rPr>
        <w:t xml:space="preserve">ая </w:t>
      </w:r>
      <w:r w:rsidRPr="001B2A09">
        <w:rPr>
          <w:b/>
          <w:szCs w:val="24"/>
        </w:rPr>
        <w:t>работ</w:t>
      </w:r>
      <w:r>
        <w:rPr>
          <w:b/>
          <w:szCs w:val="24"/>
        </w:rPr>
        <w:t xml:space="preserve">а №2: </w:t>
      </w:r>
      <w:r w:rsidRPr="001B2A09">
        <w:rPr>
          <w:b/>
          <w:szCs w:val="24"/>
        </w:rPr>
        <w:t>«</w:t>
      </w:r>
      <w:r>
        <w:rPr>
          <w:b/>
          <w:szCs w:val="24"/>
        </w:rPr>
        <w:t>Д</w:t>
      </w:r>
      <w:r w:rsidRPr="001B2A09">
        <w:rPr>
          <w:b/>
          <w:szCs w:val="24"/>
        </w:rPr>
        <w:t>уховная культура»</w:t>
      </w:r>
    </w:p>
    <w:p w:rsidR="001B37D9" w:rsidRPr="001B2A09" w:rsidRDefault="001B37D9" w:rsidP="001B37D9">
      <w:pPr>
        <w:ind w:firstLine="0"/>
        <w:jc w:val="center"/>
        <w:rPr>
          <w:b/>
          <w:szCs w:val="24"/>
        </w:rPr>
      </w:pPr>
    </w:p>
    <w:p w:rsidR="001B37D9" w:rsidRPr="001B2A09" w:rsidRDefault="001B37D9" w:rsidP="001B37D9">
      <w:pPr>
        <w:ind w:firstLine="0"/>
        <w:jc w:val="left"/>
        <w:rPr>
          <w:b/>
          <w:kern w:val="30"/>
          <w:szCs w:val="24"/>
        </w:rPr>
      </w:pPr>
      <w:r w:rsidRPr="001B2A09">
        <w:rPr>
          <w:b/>
          <w:kern w:val="30"/>
          <w:szCs w:val="24"/>
        </w:rPr>
        <w:t>1. Назначение контрольной работы</w:t>
      </w:r>
    </w:p>
    <w:p w:rsidR="001B37D9" w:rsidRPr="001B2A09" w:rsidRDefault="001B37D9" w:rsidP="001B37D9">
      <w:pPr>
        <w:ind w:firstLine="426"/>
        <w:rPr>
          <w:b/>
          <w:kern w:val="30"/>
          <w:szCs w:val="24"/>
        </w:rPr>
      </w:pPr>
      <w:r w:rsidRPr="001B2A09">
        <w:rPr>
          <w:kern w:val="30"/>
          <w:szCs w:val="24"/>
        </w:rPr>
        <w:t>Контрольная работа предназначена для оценки качества обществоведческого образования, подготовк</w:t>
      </w:r>
      <w:r>
        <w:rPr>
          <w:kern w:val="30"/>
          <w:szCs w:val="24"/>
        </w:rPr>
        <w:t>и</w:t>
      </w:r>
      <w:r w:rsidRPr="001B2A09">
        <w:rPr>
          <w:kern w:val="30"/>
          <w:szCs w:val="24"/>
        </w:rPr>
        <w:t xml:space="preserve"> учащихся к государственной итоговой аттестации по обществознанию.</w:t>
      </w:r>
    </w:p>
    <w:p w:rsidR="001B37D9" w:rsidRPr="001B2A09" w:rsidRDefault="001B37D9" w:rsidP="001B37D9">
      <w:pPr>
        <w:ind w:firstLine="426"/>
        <w:rPr>
          <w:b/>
          <w:kern w:val="30"/>
          <w:szCs w:val="24"/>
        </w:rPr>
      </w:pPr>
      <w:r w:rsidRPr="001B2A09">
        <w:rPr>
          <w:szCs w:val="24"/>
        </w:rPr>
        <w:t>Задачи проведения контрольной работы:</w:t>
      </w:r>
    </w:p>
    <w:p w:rsidR="001B37D9" w:rsidRDefault="001B37D9" w:rsidP="001B37D9">
      <w:pPr>
        <w:ind w:firstLine="426"/>
        <w:rPr>
          <w:szCs w:val="24"/>
        </w:rPr>
      </w:pPr>
      <w:r w:rsidRPr="001B2A09">
        <w:rPr>
          <w:szCs w:val="24"/>
        </w:rPr>
        <w:t>– определить уровень усвоения содержания образования по обществознанию (по разделу «Духовная культура»).</w:t>
      </w:r>
    </w:p>
    <w:p w:rsidR="001B37D9" w:rsidRPr="00850BD6" w:rsidRDefault="001B37D9" w:rsidP="001B37D9">
      <w:pPr>
        <w:ind w:firstLine="426"/>
        <w:rPr>
          <w:szCs w:val="24"/>
        </w:rPr>
      </w:pPr>
      <w:r w:rsidRPr="00850BD6">
        <w:rPr>
          <w:szCs w:val="24"/>
        </w:rPr>
        <w:t>– предоставить ученикам возможность самореализации в учебной деятельности;</w:t>
      </w:r>
    </w:p>
    <w:p w:rsidR="001B37D9" w:rsidRPr="001B2A09" w:rsidRDefault="001B37D9" w:rsidP="001B37D9">
      <w:pPr>
        <w:ind w:firstLine="426"/>
        <w:rPr>
          <w:szCs w:val="24"/>
        </w:rPr>
      </w:pPr>
      <w:r w:rsidRPr="00850BD6">
        <w:rPr>
          <w:szCs w:val="24"/>
        </w:rPr>
        <w:t xml:space="preserve">– определить пути совершенствования преподавания курса </w:t>
      </w:r>
      <w:r>
        <w:rPr>
          <w:szCs w:val="24"/>
        </w:rPr>
        <w:t>обществознания</w:t>
      </w:r>
      <w:r w:rsidRPr="00850BD6">
        <w:rPr>
          <w:szCs w:val="24"/>
        </w:rPr>
        <w:t>.</w:t>
      </w:r>
    </w:p>
    <w:p w:rsidR="001B37D9" w:rsidRPr="001B2A09" w:rsidRDefault="001B37D9" w:rsidP="001B37D9">
      <w:pPr>
        <w:rPr>
          <w:szCs w:val="24"/>
        </w:rPr>
      </w:pPr>
    </w:p>
    <w:p w:rsidR="001B37D9" w:rsidRPr="001B2A09" w:rsidRDefault="001B37D9" w:rsidP="001B37D9">
      <w:pPr>
        <w:ind w:firstLine="0"/>
        <w:jc w:val="left"/>
        <w:rPr>
          <w:b/>
          <w:szCs w:val="24"/>
        </w:rPr>
      </w:pPr>
      <w:r w:rsidRPr="001B2A09">
        <w:rPr>
          <w:b/>
          <w:szCs w:val="24"/>
        </w:rPr>
        <w:t>2. Характеристика оценочных материалов</w:t>
      </w:r>
    </w:p>
    <w:p w:rsidR="001B37D9" w:rsidRPr="001B2A09" w:rsidRDefault="001B37D9" w:rsidP="001B37D9">
      <w:pPr>
        <w:ind w:firstLine="426"/>
        <w:rPr>
          <w:szCs w:val="24"/>
        </w:rPr>
      </w:pPr>
      <w:r w:rsidRPr="001B2A09">
        <w:rPr>
          <w:szCs w:val="24"/>
        </w:rPr>
        <w:t xml:space="preserve">Контрольная работа состоит </w:t>
      </w:r>
      <w:r>
        <w:rPr>
          <w:szCs w:val="24"/>
        </w:rPr>
        <w:t xml:space="preserve">из </w:t>
      </w:r>
      <w:r w:rsidRPr="001B2A09">
        <w:rPr>
          <w:szCs w:val="24"/>
        </w:rPr>
        <w:t xml:space="preserve">7 заданий, из них: 6 заданий с записью краткого </w:t>
      </w:r>
      <w:r>
        <w:rPr>
          <w:szCs w:val="24"/>
        </w:rPr>
        <w:t xml:space="preserve">ответа в виде слова, числа или </w:t>
      </w:r>
      <w:r w:rsidRPr="001B2A09">
        <w:rPr>
          <w:szCs w:val="24"/>
        </w:rPr>
        <w:t>последовательности цифр, и 1 задание с развернутым ответом в виде предложений.</w:t>
      </w:r>
    </w:p>
    <w:p w:rsidR="001B37D9" w:rsidRPr="001B2A09" w:rsidRDefault="001B37D9" w:rsidP="001B37D9">
      <w:pPr>
        <w:ind w:firstLine="426"/>
        <w:rPr>
          <w:b/>
          <w:szCs w:val="24"/>
        </w:rPr>
      </w:pPr>
      <w:r w:rsidRPr="001B2A09">
        <w:rPr>
          <w:szCs w:val="24"/>
        </w:rPr>
        <w:t>В работе содержатся задания базового, повышенного и высокого уровней сложности.</w:t>
      </w:r>
    </w:p>
    <w:p w:rsidR="001B37D9" w:rsidRPr="001B2A09" w:rsidRDefault="001B37D9" w:rsidP="001B37D9">
      <w:pPr>
        <w:ind w:firstLine="426"/>
        <w:rPr>
          <w:b/>
          <w:szCs w:val="24"/>
        </w:rPr>
      </w:pPr>
      <w:r w:rsidRPr="001B2A09">
        <w:rPr>
          <w:szCs w:val="24"/>
        </w:rPr>
        <w:t>На выполнение</w:t>
      </w:r>
      <w:r>
        <w:rPr>
          <w:szCs w:val="24"/>
        </w:rPr>
        <w:t xml:space="preserve"> контрольной работы отводится 44</w:t>
      </w:r>
      <w:r w:rsidRPr="001B2A09">
        <w:rPr>
          <w:szCs w:val="24"/>
        </w:rPr>
        <w:t xml:space="preserve"> мин. </w:t>
      </w:r>
    </w:p>
    <w:p w:rsidR="001B37D9" w:rsidRPr="001B2A09" w:rsidRDefault="001B37D9" w:rsidP="001B37D9">
      <w:pPr>
        <w:ind w:firstLine="426"/>
        <w:rPr>
          <w:b/>
          <w:szCs w:val="24"/>
        </w:rPr>
      </w:pPr>
      <w:r w:rsidRPr="001B2A09">
        <w:rPr>
          <w:szCs w:val="24"/>
        </w:rPr>
        <w:t>Для выполнения заданий дополнительного оборудования не требуется.</w:t>
      </w:r>
    </w:p>
    <w:p w:rsidR="001B37D9" w:rsidRPr="001B2A09" w:rsidRDefault="001B37D9" w:rsidP="001B37D9">
      <w:pPr>
        <w:ind w:firstLine="426"/>
        <w:rPr>
          <w:b/>
          <w:szCs w:val="24"/>
        </w:rPr>
      </w:pPr>
      <w:r w:rsidRPr="001B2A09">
        <w:rPr>
          <w:szCs w:val="24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</w:t>
      </w:r>
      <w:r>
        <w:rPr>
          <w:szCs w:val="24"/>
        </w:rPr>
        <w:t>3</w:t>
      </w:r>
      <w:r w:rsidRPr="001B2A09">
        <w:rPr>
          <w:szCs w:val="24"/>
        </w:rPr>
        <w:t xml:space="preserve"> баллов.</w:t>
      </w:r>
    </w:p>
    <w:p w:rsidR="001B37D9" w:rsidRPr="001B2A09" w:rsidRDefault="001B37D9" w:rsidP="001B37D9">
      <w:pPr>
        <w:jc w:val="center"/>
        <w:rPr>
          <w:szCs w:val="24"/>
        </w:rPr>
      </w:pPr>
    </w:p>
    <w:p w:rsidR="001B37D9" w:rsidRPr="001B2A09" w:rsidRDefault="001B37D9" w:rsidP="001B37D9">
      <w:pPr>
        <w:jc w:val="center"/>
        <w:rPr>
          <w:szCs w:val="24"/>
        </w:rPr>
      </w:pPr>
      <w:r w:rsidRPr="00440AE5">
        <w:rPr>
          <w:b/>
          <w:szCs w:val="24"/>
        </w:rPr>
        <w:t>3.План (спецификация) контрольной работы</w:t>
      </w:r>
    </w:p>
    <w:tbl>
      <w:tblPr>
        <w:tblW w:w="488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3"/>
        <w:gridCol w:w="3203"/>
        <w:gridCol w:w="3118"/>
        <w:gridCol w:w="1558"/>
        <w:gridCol w:w="1256"/>
      </w:tblGrid>
      <w:tr w:rsidR="001B37D9" w:rsidRPr="001B2A09" w:rsidTr="00500AD6">
        <w:trPr>
          <w:cantSplit/>
          <w:trHeight w:val="876"/>
        </w:trPr>
        <w:tc>
          <w:tcPr>
            <w:tcW w:w="251" w:type="pct"/>
            <w:shd w:val="clear" w:color="auto" w:fill="auto"/>
            <w:vAlign w:val="center"/>
          </w:tcPr>
          <w:p w:rsidR="001B37D9" w:rsidRPr="001B2A09" w:rsidRDefault="001B37D9" w:rsidP="00500AD6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1B2A09">
              <w:rPr>
                <w:rFonts w:eastAsia="Calibri"/>
                <w:szCs w:val="24"/>
                <w:lang w:eastAsia="en-US"/>
              </w:rPr>
              <w:t>№</w:t>
            </w:r>
          </w:p>
        </w:tc>
        <w:tc>
          <w:tcPr>
            <w:tcW w:w="1665" w:type="pct"/>
            <w:shd w:val="clear" w:color="auto" w:fill="auto"/>
            <w:vAlign w:val="center"/>
          </w:tcPr>
          <w:p w:rsidR="001B37D9" w:rsidRPr="001B2A09" w:rsidRDefault="001B37D9" w:rsidP="00500AD6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1B2A09">
              <w:rPr>
                <w:rFonts w:eastAsia="Calibri"/>
                <w:szCs w:val="24"/>
                <w:lang w:eastAsia="en-US"/>
              </w:rPr>
              <w:t>Проверяемые виды деятельности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1B37D9" w:rsidRPr="001B2A09" w:rsidRDefault="001B37D9" w:rsidP="00500AD6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1B2A09">
              <w:rPr>
                <w:rFonts w:eastAsia="Calibri"/>
                <w:szCs w:val="24"/>
                <w:lang w:eastAsia="en-US"/>
              </w:rPr>
              <w:t>Проверяемые элементы содержания курса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1B37D9" w:rsidRPr="001B2A09" w:rsidRDefault="001B37D9" w:rsidP="00500AD6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1B2A09">
              <w:rPr>
                <w:rFonts w:eastAsia="Calibri"/>
                <w:szCs w:val="24"/>
                <w:lang w:eastAsia="en-US"/>
              </w:rPr>
              <w:t>Уровень сложности задания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1B37D9" w:rsidRPr="001B2A09" w:rsidRDefault="001B37D9" w:rsidP="00500AD6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1B2A09">
              <w:rPr>
                <w:rFonts w:eastAsia="Calibri"/>
                <w:spacing w:val="10"/>
                <w:szCs w:val="24"/>
                <w:lang w:eastAsia="en-US"/>
              </w:rPr>
              <w:t xml:space="preserve">Макс. </w:t>
            </w:r>
            <w:r w:rsidRPr="001B2A09">
              <w:rPr>
                <w:rFonts w:eastAsia="Calibri"/>
                <w:szCs w:val="24"/>
                <w:lang w:eastAsia="en-US"/>
              </w:rPr>
              <w:t>балл за задание</w:t>
            </w:r>
          </w:p>
        </w:tc>
      </w:tr>
      <w:tr w:rsidR="001B37D9" w:rsidRPr="001B2A09" w:rsidTr="00500AD6">
        <w:trPr>
          <w:cantSplit/>
          <w:trHeight w:val="876"/>
        </w:trPr>
        <w:tc>
          <w:tcPr>
            <w:tcW w:w="251" w:type="pct"/>
            <w:shd w:val="clear" w:color="auto" w:fill="auto"/>
            <w:vAlign w:val="center"/>
          </w:tcPr>
          <w:p w:rsidR="001B37D9" w:rsidRPr="001B2A09" w:rsidRDefault="001B37D9" w:rsidP="00500AD6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1B2A09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665" w:type="pct"/>
            <w:shd w:val="clear" w:color="auto" w:fill="auto"/>
            <w:vAlign w:val="center"/>
          </w:tcPr>
          <w:p w:rsidR="001B37D9" w:rsidRPr="001B2A09" w:rsidRDefault="001B37D9" w:rsidP="00500AD6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1B2A09">
              <w:rPr>
                <w:rFonts w:eastAsia="Calibri"/>
                <w:szCs w:val="24"/>
                <w:lang w:eastAsia="en-US"/>
              </w:rPr>
              <w:t>Знание обществоведческих терминов, понятий (соотнесение видовых понятий с родовыми)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1B37D9" w:rsidRPr="001B2A09" w:rsidRDefault="001B37D9" w:rsidP="00500AD6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1B2A09">
              <w:rPr>
                <w:rFonts w:eastAsia="Calibri"/>
                <w:szCs w:val="24"/>
                <w:lang w:eastAsia="en-US"/>
              </w:rPr>
              <w:t>Религия / Мораль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1B37D9" w:rsidRPr="001B2A09" w:rsidRDefault="001B37D9" w:rsidP="00500AD6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1B2A09">
              <w:rPr>
                <w:rFonts w:eastAsia="Calibri"/>
                <w:szCs w:val="24"/>
                <w:lang w:eastAsia="en-US"/>
              </w:rPr>
              <w:t>Б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1B37D9" w:rsidRPr="001B2A09" w:rsidRDefault="001B37D9" w:rsidP="00500AD6">
            <w:pPr>
              <w:ind w:firstLine="0"/>
              <w:jc w:val="center"/>
              <w:rPr>
                <w:rFonts w:eastAsia="Calibri"/>
                <w:spacing w:val="10"/>
                <w:szCs w:val="24"/>
                <w:lang w:eastAsia="en-US"/>
              </w:rPr>
            </w:pPr>
            <w:r w:rsidRPr="001B2A09">
              <w:rPr>
                <w:rFonts w:eastAsia="Calibri"/>
                <w:spacing w:val="10"/>
                <w:szCs w:val="24"/>
                <w:lang w:eastAsia="en-US"/>
              </w:rPr>
              <w:t>1</w:t>
            </w:r>
          </w:p>
        </w:tc>
      </w:tr>
      <w:tr w:rsidR="001B37D9" w:rsidRPr="001B2A09" w:rsidTr="00500AD6">
        <w:trPr>
          <w:trHeight w:val="20"/>
        </w:trPr>
        <w:tc>
          <w:tcPr>
            <w:tcW w:w="251" w:type="pct"/>
            <w:shd w:val="clear" w:color="auto" w:fill="auto"/>
            <w:vAlign w:val="center"/>
          </w:tcPr>
          <w:p w:rsidR="001B37D9" w:rsidRPr="001B2A09" w:rsidRDefault="001B37D9" w:rsidP="00500AD6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1B2A09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1665" w:type="pct"/>
            <w:shd w:val="clear" w:color="auto" w:fill="auto"/>
          </w:tcPr>
          <w:p w:rsidR="001B37D9" w:rsidRPr="001B2A09" w:rsidRDefault="001B37D9" w:rsidP="00500AD6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1B2A09">
              <w:rPr>
                <w:rFonts w:eastAsia="Calibri"/>
                <w:szCs w:val="24"/>
                <w:lang w:eastAsia="en-US"/>
              </w:rPr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1B37D9" w:rsidRPr="001B2A09" w:rsidRDefault="001B37D9" w:rsidP="00500AD6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1B2A09">
              <w:rPr>
                <w:rFonts w:eastAsia="Calibri"/>
                <w:szCs w:val="24"/>
                <w:lang w:eastAsia="en-US"/>
              </w:rPr>
              <w:t>Понятие культуры. Формы и разновидности культуры / Искусство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1B37D9" w:rsidRPr="001B2A09" w:rsidRDefault="001B37D9" w:rsidP="00500AD6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1B2A09">
              <w:rPr>
                <w:rFonts w:eastAsia="Calibri"/>
                <w:szCs w:val="24"/>
                <w:lang w:eastAsia="en-US"/>
              </w:rPr>
              <w:t>П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1B37D9" w:rsidRPr="001B2A09" w:rsidRDefault="001B37D9" w:rsidP="00500AD6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1B2A09">
              <w:rPr>
                <w:rFonts w:eastAsia="Calibri"/>
                <w:szCs w:val="24"/>
                <w:lang w:eastAsia="en-US"/>
              </w:rPr>
              <w:t>2</w:t>
            </w:r>
          </w:p>
        </w:tc>
      </w:tr>
      <w:tr w:rsidR="001B37D9" w:rsidRPr="001B2A09" w:rsidTr="00500AD6">
        <w:trPr>
          <w:trHeight w:val="20"/>
        </w:trPr>
        <w:tc>
          <w:tcPr>
            <w:tcW w:w="251" w:type="pct"/>
            <w:shd w:val="clear" w:color="auto" w:fill="auto"/>
            <w:vAlign w:val="center"/>
          </w:tcPr>
          <w:p w:rsidR="001B37D9" w:rsidRPr="001B2A09" w:rsidRDefault="001B37D9" w:rsidP="00500AD6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1B2A09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665" w:type="pct"/>
            <w:shd w:val="clear" w:color="auto" w:fill="auto"/>
          </w:tcPr>
          <w:p w:rsidR="001B37D9" w:rsidRPr="001B2A09" w:rsidRDefault="001B37D9" w:rsidP="00500AD6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1B2A09">
              <w:rPr>
                <w:rFonts w:eastAsia="Calibri"/>
                <w:szCs w:val="24"/>
                <w:lang w:eastAsia="en-US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1B37D9" w:rsidRPr="001B2A09" w:rsidRDefault="001B37D9" w:rsidP="00500AD6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1B2A09">
              <w:rPr>
                <w:rFonts w:eastAsia="Calibri"/>
                <w:szCs w:val="24"/>
                <w:lang w:eastAsia="en-US"/>
              </w:rPr>
              <w:t>Наука. Основные особенности научного мышления. Естественные и социально-гуманитарные науки / Образование, его значение для личности и общества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1B37D9" w:rsidRPr="001B2A09" w:rsidRDefault="001B37D9" w:rsidP="00500AD6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1B2A09">
              <w:rPr>
                <w:rFonts w:eastAsia="Calibri"/>
                <w:szCs w:val="24"/>
                <w:lang w:eastAsia="en-US"/>
              </w:rPr>
              <w:t>П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1B37D9" w:rsidRPr="001B2A09" w:rsidRDefault="001B37D9" w:rsidP="00500AD6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1B2A09">
              <w:rPr>
                <w:rFonts w:eastAsia="Calibri"/>
                <w:szCs w:val="24"/>
                <w:lang w:eastAsia="en-US"/>
              </w:rPr>
              <w:t>2</w:t>
            </w:r>
          </w:p>
        </w:tc>
      </w:tr>
      <w:tr w:rsidR="001B37D9" w:rsidRPr="001B2A09" w:rsidTr="00500AD6">
        <w:trPr>
          <w:trHeight w:val="20"/>
        </w:trPr>
        <w:tc>
          <w:tcPr>
            <w:tcW w:w="251" w:type="pct"/>
            <w:shd w:val="clear" w:color="auto" w:fill="auto"/>
            <w:vAlign w:val="center"/>
          </w:tcPr>
          <w:p w:rsidR="001B37D9" w:rsidRPr="001B2A09" w:rsidRDefault="001B37D9" w:rsidP="00500AD6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1B2A09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1665" w:type="pct"/>
            <w:shd w:val="clear" w:color="auto" w:fill="auto"/>
          </w:tcPr>
          <w:p w:rsidR="001B37D9" w:rsidRPr="001B2A09" w:rsidRDefault="001B37D9" w:rsidP="00500AD6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1B2A09">
              <w:rPr>
                <w:rFonts w:eastAsia="Calibri"/>
                <w:szCs w:val="24"/>
                <w:lang w:eastAsia="en-US"/>
              </w:rPr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1B37D9" w:rsidRPr="001B2A09" w:rsidRDefault="001B37D9" w:rsidP="00500AD6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1B2A09">
              <w:rPr>
                <w:rFonts w:eastAsia="Calibri"/>
                <w:szCs w:val="24"/>
                <w:lang w:eastAsia="en-US"/>
              </w:rPr>
              <w:t>Понятие культуры. Формы и разновидности культуры / Искусство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1B37D9" w:rsidRPr="001B2A09" w:rsidRDefault="001B37D9" w:rsidP="00500AD6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1B2A09">
              <w:rPr>
                <w:rFonts w:eastAsia="Calibri"/>
                <w:szCs w:val="24"/>
                <w:lang w:eastAsia="en-US"/>
              </w:rPr>
              <w:t>П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1B37D9" w:rsidRPr="001B2A09" w:rsidRDefault="001B37D9" w:rsidP="00500AD6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1B2A09">
              <w:rPr>
                <w:rFonts w:eastAsia="Calibri"/>
                <w:szCs w:val="24"/>
                <w:lang w:eastAsia="en-US"/>
              </w:rPr>
              <w:t>2</w:t>
            </w:r>
          </w:p>
        </w:tc>
      </w:tr>
      <w:tr w:rsidR="001B37D9" w:rsidRPr="001B2A09" w:rsidTr="00500AD6">
        <w:trPr>
          <w:trHeight w:val="20"/>
        </w:trPr>
        <w:tc>
          <w:tcPr>
            <w:tcW w:w="251" w:type="pct"/>
            <w:shd w:val="clear" w:color="auto" w:fill="auto"/>
            <w:vAlign w:val="center"/>
          </w:tcPr>
          <w:p w:rsidR="001B37D9" w:rsidRPr="001B2A09" w:rsidRDefault="001B37D9" w:rsidP="00500AD6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1B2A09">
              <w:rPr>
                <w:rFonts w:eastAsia="Calibri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665" w:type="pct"/>
            <w:shd w:val="clear" w:color="auto" w:fill="auto"/>
          </w:tcPr>
          <w:p w:rsidR="001B37D9" w:rsidRPr="001B2A09" w:rsidRDefault="001B37D9" w:rsidP="00500AD6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1B2A09">
              <w:rPr>
                <w:rFonts w:eastAsia="Calibri"/>
                <w:szCs w:val="24"/>
                <w:lang w:eastAsia="en-US"/>
              </w:rPr>
              <w:t>Осуществлять поиск социальной информации, представленной в различных знаковых системах (таблица, диаграмма)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1B37D9" w:rsidRPr="001B2A09" w:rsidRDefault="001B37D9" w:rsidP="00500AD6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1B2A09">
              <w:rPr>
                <w:rFonts w:eastAsia="Calibri"/>
                <w:szCs w:val="24"/>
                <w:lang w:eastAsia="en-US"/>
              </w:rPr>
              <w:t>Образование, его значение для личности и общества / Религия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1B37D9" w:rsidRPr="001B2A09" w:rsidRDefault="001B37D9" w:rsidP="00500AD6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1B2A09">
              <w:rPr>
                <w:rFonts w:eastAsia="Calibri"/>
                <w:szCs w:val="24"/>
                <w:lang w:eastAsia="en-US"/>
              </w:rPr>
              <w:t>Б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1B37D9" w:rsidRPr="001B2A09" w:rsidRDefault="001B37D9" w:rsidP="00500AD6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1B2A09">
              <w:rPr>
                <w:rFonts w:eastAsia="Calibri"/>
                <w:szCs w:val="24"/>
                <w:lang w:eastAsia="en-US"/>
              </w:rPr>
              <w:t>1</w:t>
            </w:r>
          </w:p>
        </w:tc>
      </w:tr>
      <w:tr w:rsidR="001B37D9" w:rsidRPr="001B2A09" w:rsidTr="00500AD6">
        <w:trPr>
          <w:trHeight w:val="20"/>
        </w:trPr>
        <w:tc>
          <w:tcPr>
            <w:tcW w:w="251" w:type="pct"/>
            <w:shd w:val="clear" w:color="auto" w:fill="auto"/>
            <w:vAlign w:val="center"/>
          </w:tcPr>
          <w:p w:rsidR="001B37D9" w:rsidRPr="001B2A09" w:rsidRDefault="001B37D9" w:rsidP="00500AD6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1B2A09">
              <w:rPr>
                <w:rFonts w:eastAsia="Calibri"/>
                <w:szCs w:val="24"/>
                <w:lang w:eastAsia="en-US"/>
              </w:rPr>
              <w:t>6</w:t>
            </w:r>
          </w:p>
        </w:tc>
        <w:tc>
          <w:tcPr>
            <w:tcW w:w="1665" w:type="pct"/>
            <w:shd w:val="clear" w:color="auto" w:fill="auto"/>
          </w:tcPr>
          <w:p w:rsidR="001B37D9" w:rsidRPr="001B2A09" w:rsidRDefault="001B37D9" w:rsidP="00500AD6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1B2A09">
              <w:rPr>
                <w:rFonts w:eastAsia="Calibri"/>
                <w:szCs w:val="24"/>
                <w:lang w:eastAsia="en-US"/>
              </w:rPr>
              <w:t>Систематизировать, анализировать и обобщать неупорядоченную социальную информацию (определение терминов и понятий, соответствующих предлагаемому контексту)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1B37D9" w:rsidRPr="001B2A09" w:rsidRDefault="001B37D9" w:rsidP="00500AD6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1B2A09">
              <w:rPr>
                <w:rFonts w:eastAsia="Calibri"/>
                <w:szCs w:val="24"/>
                <w:lang w:eastAsia="en-US"/>
              </w:rPr>
              <w:t>Наука. Основные особенности научного мышления. Естественные и социально-гуманитарные науки / Мораль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1B37D9" w:rsidRPr="001B2A09" w:rsidRDefault="001B37D9" w:rsidP="00500AD6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1B2A09">
              <w:rPr>
                <w:rFonts w:eastAsia="Calibri"/>
                <w:szCs w:val="24"/>
                <w:lang w:eastAsia="en-US"/>
              </w:rPr>
              <w:t>П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1B37D9" w:rsidRPr="001B2A09" w:rsidRDefault="001B37D9" w:rsidP="00500AD6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1B2A09">
              <w:rPr>
                <w:rFonts w:eastAsia="Calibri"/>
                <w:szCs w:val="24"/>
                <w:lang w:eastAsia="en-US"/>
              </w:rPr>
              <w:t>2</w:t>
            </w:r>
          </w:p>
        </w:tc>
      </w:tr>
      <w:tr w:rsidR="001B37D9" w:rsidRPr="001B2A09" w:rsidTr="00500AD6">
        <w:trPr>
          <w:trHeight w:val="20"/>
        </w:trPr>
        <w:tc>
          <w:tcPr>
            <w:tcW w:w="251" w:type="pct"/>
            <w:shd w:val="clear" w:color="auto" w:fill="auto"/>
            <w:vAlign w:val="center"/>
          </w:tcPr>
          <w:p w:rsidR="001B37D9" w:rsidRPr="001B2A09" w:rsidRDefault="001B37D9" w:rsidP="00500AD6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1B2A09">
              <w:rPr>
                <w:rFonts w:eastAsia="Calibri"/>
                <w:szCs w:val="24"/>
                <w:lang w:eastAsia="en-US"/>
              </w:rPr>
              <w:t>7</w:t>
            </w:r>
          </w:p>
        </w:tc>
        <w:tc>
          <w:tcPr>
            <w:tcW w:w="1665" w:type="pct"/>
            <w:shd w:val="clear" w:color="auto" w:fill="auto"/>
          </w:tcPr>
          <w:p w:rsidR="001B37D9" w:rsidRPr="001B2A09" w:rsidRDefault="001B37D9" w:rsidP="00500AD6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1B2A09">
              <w:rPr>
                <w:rFonts w:eastAsia="Calibri"/>
                <w:szCs w:val="24"/>
                <w:lang w:eastAsia="en-US"/>
              </w:rPr>
              <w:t>Раскрывать на примерах изученные теоретические положения и понятия социально-экономических и гуманитарных наук (задание, предполагающее раскрытие теоретических положений на примерах)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1B37D9" w:rsidRPr="001B2A09" w:rsidRDefault="001B37D9" w:rsidP="00500AD6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1B2A09">
              <w:rPr>
                <w:rFonts w:eastAsia="Calibri"/>
                <w:szCs w:val="24"/>
                <w:lang w:eastAsia="en-US"/>
              </w:rPr>
              <w:t>Наука. Основные особенности научного мышления. Естественные и социально-гуманитарные науки / Образование, его значение для личности и общества / Искусство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1B37D9" w:rsidRPr="001B2A09" w:rsidRDefault="001B37D9" w:rsidP="00500AD6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1B2A09">
              <w:rPr>
                <w:rFonts w:eastAsia="Calibri"/>
                <w:szCs w:val="24"/>
                <w:lang w:eastAsia="en-US"/>
              </w:rPr>
              <w:t>В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1B37D9" w:rsidRPr="001B2A09" w:rsidRDefault="001B37D9" w:rsidP="00500AD6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1B2A09">
              <w:rPr>
                <w:rFonts w:eastAsia="Calibri"/>
                <w:szCs w:val="24"/>
                <w:lang w:eastAsia="en-US"/>
              </w:rPr>
              <w:t>3</w:t>
            </w:r>
          </w:p>
        </w:tc>
      </w:tr>
      <w:tr w:rsidR="001B37D9" w:rsidRPr="001B2A09" w:rsidTr="00500AD6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1B37D9" w:rsidRPr="001B2A09" w:rsidRDefault="001B37D9" w:rsidP="00500AD6">
            <w:pPr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1B2A09">
              <w:rPr>
                <w:rFonts w:eastAsia="Calibri"/>
                <w:szCs w:val="24"/>
                <w:lang w:eastAsia="en-US"/>
              </w:rPr>
              <w:t xml:space="preserve">Всего заданий – </w:t>
            </w:r>
            <w:r w:rsidRPr="001B2A09">
              <w:rPr>
                <w:rFonts w:eastAsia="Calibri"/>
                <w:b/>
                <w:szCs w:val="24"/>
                <w:lang w:eastAsia="en-US"/>
              </w:rPr>
              <w:t>7</w:t>
            </w:r>
            <w:r w:rsidRPr="001B2A09">
              <w:rPr>
                <w:rFonts w:eastAsia="Calibri"/>
                <w:szCs w:val="24"/>
                <w:lang w:eastAsia="en-US"/>
              </w:rPr>
              <w:t xml:space="preserve">; по уровню сложности: Б – </w:t>
            </w:r>
            <w:r w:rsidRPr="001B2A09">
              <w:rPr>
                <w:rFonts w:eastAsia="Calibri"/>
                <w:b/>
                <w:szCs w:val="24"/>
                <w:lang w:eastAsia="en-US"/>
              </w:rPr>
              <w:t>2</w:t>
            </w:r>
            <w:r w:rsidRPr="001B2A09">
              <w:rPr>
                <w:rFonts w:eastAsia="Calibri"/>
                <w:szCs w:val="24"/>
                <w:lang w:eastAsia="en-US"/>
              </w:rPr>
              <w:t xml:space="preserve">; П – </w:t>
            </w:r>
            <w:r w:rsidRPr="001B2A09">
              <w:rPr>
                <w:rFonts w:eastAsia="Calibri"/>
                <w:b/>
                <w:szCs w:val="24"/>
                <w:lang w:eastAsia="en-US"/>
              </w:rPr>
              <w:t>4</w:t>
            </w:r>
            <w:r w:rsidRPr="001B2A09">
              <w:rPr>
                <w:rFonts w:eastAsia="Calibri"/>
                <w:szCs w:val="24"/>
                <w:lang w:eastAsia="en-US"/>
              </w:rPr>
              <w:t xml:space="preserve">, В - </w:t>
            </w:r>
            <w:r w:rsidRPr="001B2A09">
              <w:rPr>
                <w:rFonts w:eastAsia="Calibri"/>
                <w:b/>
                <w:szCs w:val="24"/>
                <w:lang w:eastAsia="en-US"/>
              </w:rPr>
              <w:t>1</w:t>
            </w:r>
          </w:p>
          <w:p w:rsidR="001B37D9" w:rsidRPr="001B2A09" w:rsidRDefault="001B37D9" w:rsidP="00500AD6">
            <w:pPr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1B2A09">
              <w:rPr>
                <w:rFonts w:eastAsia="Calibri"/>
                <w:szCs w:val="24"/>
                <w:lang w:eastAsia="en-US"/>
              </w:rPr>
              <w:t xml:space="preserve">Общее время выполнения работы – </w:t>
            </w:r>
            <w:r w:rsidRPr="001B2A09">
              <w:rPr>
                <w:rFonts w:eastAsia="Calibri"/>
                <w:b/>
                <w:szCs w:val="24"/>
                <w:lang w:eastAsia="en-US"/>
              </w:rPr>
              <w:t>44 минуты</w:t>
            </w:r>
            <w:r w:rsidRPr="001B2A09">
              <w:rPr>
                <w:rFonts w:eastAsia="Calibri"/>
                <w:szCs w:val="24"/>
                <w:lang w:eastAsia="en-US"/>
              </w:rPr>
              <w:t>.</w:t>
            </w:r>
          </w:p>
          <w:p w:rsidR="001B37D9" w:rsidRPr="001B2A09" w:rsidRDefault="001B37D9" w:rsidP="00500AD6">
            <w:pPr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1B2A09">
              <w:rPr>
                <w:rFonts w:eastAsia="Calibri"/>
                <w:spacing w:val="1"/>
                <w:szCs w:val="24"/>
                <w:lang w:eastAsia="en-US"/>
              </w:rPr>
              <w:t xml:space="preserve">Максимальный первичный балл – </w:t>
            </w:r>
            <w:r w:rsidRPr="001B2A09">
              <w:rPr>
                <w:rFonts w:eastAsia="Calibri"/>
                <w:b/>
                <w:spacing w:val="1"/>
                <w:szCs w:val="24"/>
                <w:lang w:eastAsia="en-US"/>
              </w:rPr>
              <w:t>13</w:t>
            </w:r>
            <w:r w:rsidRPr="001B2A09">
              <w:rPr>
                <w:rFonts w:eastAsia="Calibri"/>
                <w:i/>
                <w:spacing w:val="1"/>
                <w:szCs w:val="24"/>
                <w:lang w:eastAsia="en-US"/>
              </w:rPr>
              <w:t>.</w:t>
            </w:r>
          </w:p>
        </w:tc>
      </w:tr>
    </w:tbl>
    <w:p w:rsidR="001B37D9" w:rsidRDefault="001B37D9" w:rsidP="001B37D9">
      <w:pPr>
        <w:ind w:firstLine="0"/>
        <w:jc w:val="center"/>
        <w:rPr>
          <w:b/>
          <w:szCs w:val="24"/>
        </w:rPr>
      </w:pPr>
    </w:p>
    <w:p w:rsidR="001B37D9" w:rsidRPr="001B2A09" w:rsidRDefault="001B37D9" w:rsidP="001B37D9">
      <w:pPr>
        <w:ind w:firstLine="0"/>
        <w:jc w:val="left"/>
        <w:rPr>
          <w:b/>
          <w:szCs w:val="24"/>
        </w:rPr>
      </w:pPr>
      <w:r w:rsidRPr="001B2A09">
        <w:rPr>
          <w:b/>
          <w:szCs w:val="24"/>
        </w:rPr>
        <w:t>4. Система оценивания отдельных заданий и работы в целом</w:t>
      </w:r>
    </w:p>
    <w:p w:rsidR="001B37D9" w:rsidRPr="001B2A09" w:rsidRDefault="001B37D9" w:rsidP="001B37D9">
      <w:pPr>
        <w:ind w:firstLine="426"/>
        <w:rPr>
          <w:b/>
          <w:szCs w:val="24"/>
        </w:rPr>
      </w:pPr>
      <w:r w:rsidRPr="001B2A09">
        <w:rPr>
          <w:szCs w:val="24"/>
        </w:rPr>
        <w:t>Каждое из заданий 1–6 считается выполненным верно, если правильно указаны цифра, последовательность цифр или слов (словосочетание).</w:t>
      </w:r>
    </w:p>
    <w:p w:rsidR="001B37D9" w:rsidRPr="001B2A09" w:rsidRDefault="001B37D9" w:rsidP="001B37D9">
      <w:pPr>
        <w:ind w:firstLine="426"/>
        <w:rPr>
          <w:szCs w:val="24"/>
        </w:rPr>
      </w:pPr>
      <w:r w:rsidRPr="001B2A09">
        <w:rPr>
          <w:szCs w:val="24"/>
        </w:rPr>
        <w:t>Задание 7 является заданием с развернутым ответом и оценивается в соответствии с критериями. Максимальная оценка – 3 балла.</w:t>
      </w:r>
    </w:p>
    <w:p w:rsidR="001B37D9" w:rsidRPr="001B2A09" w:rsidRDefault="001B37D9" w:rsidP="001B37D9">
      <w:pPr>
        <w:ind w:firstLine="426"/>
        <w:rPr>
          <w:b/>
          <w:szCs w:val="24"/>
        </w:rPr>
      </w:pPr>
      <w:r w:rsidRPr="001B2A09">
        <w:rPr>
          <w:szCs w:val="24"/>
        </w:rPr>
        <w:t>Полученные обучающимся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p w:rsidR="001B37D9" w:rsidRPr="001B2A09" w:rsidRDefault="001B37D9" w:rsidP="001B37D9">
      <w:pPr>
        <w:rPr>
          <w:szCs w:val="24"/>
        </w:rPr>
      </w:pPr>
    </w:p>
    <w:p w:rsidR="001B37D9" w:rsidRPr="001B2A09" w:rsidRDefault="001B37D9" w:rsidP="001B37D9">
      <w:pPr>
        <w:ind w:firstLine="0"/>
        <w:jc w:val="center"/>
        <w:rPr>
          <w:b/>
          <w:szCs w:val="24"/>
        </w:rPr>
      </w:pPr>
      <w:r w:rsidRPr="001B2A09">
        <w:rPr>
          <w:b/>
          <w:szCs w:val="24"/>
        </w:rPr>
        <w:t>Шкала соответствия первичных баллов и итоговых отметок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3"/>
        <w:gridCol w:w="2127"/>
        <w:gridCol w:w="3827"/>
      </w:tblGrid>
      <w:tr w:rsidR="001B37D9" w:rsidRPr="001B2A09" w:rsidTr="00500AD6">
        <w:tc>
          <w:tcPr>
            <w:tcW w:w="1946" w:type="pct"/>
            <w:vAlign w:val="center"/>
          </w:tcPr>
          <w:p w:rsidR="001B37D9" w:rsidRPr="001B2A09" w:rsidRDefault="001B37D9" w:rsidP="00500AD6">
            <w:pPr>
              <w:ind w:firstLine="0"/>
              <w:jc w:val="center"/>
              <w:rPr>
                <w:szCs w:val="24"/>
              </w:rPr>
            </w:pPr>
            <w:r w:rsidRPr="001B2A09">
              <w:rPr>
                <w:szCs w:val="24"/>
              </w:rPr>
              <w:t>Суммарный первичный балл</w:t>
            </w:r>
          </w:p>
        </w:tc>
        <w:tc>
          <w:tcPr>
            <w:tcW w:w="1091" w:type="pct"/>
          </w:tcPr>
          <w:p w:rsidR="001B37D9" w:rsidRPr="001B2A09" w:rsidRDefault="001B37D9" w:rsidP="00500AD6">
            <w:pPr>
              <w:ind w:firstLine="0"/>
              <w:jc w:val="center"/>
              <w:rPr>
                <w:szCs w:val="24"/>
              </w:rPr>
            </w:pPr>
            <w:r w:rsidRPr="001B2A09">
              <w:rPr>
                <w:szCs w:val="24"/>
              </w:rPr>
              <w:t>% выполнения</w:t>
            </w:r>
          </w:p>
        </w:tc>
        <w:tc>
          <w:tcPr>
            <w:tcW w:w="1963" w:type="pct"/>
          </w:tcPr>
          <w:p w:rsidR="001B37D9" w:rsidRPr="001B2A09" w:rsidRDefault="001B37D9" w:rsidP="00500AD6">
            <w:pPr>
              <w:ind w:firstLine="0"/>
              <w:jc w:val="center"/>
              <w:rPr>
                <w:szCs w:val="24"/>
              </w:rPr>
            </w:pPr>
            <w:r w:rsidRPr="001B2A09">
              <w:rPr>
                <w:szCs w:val="24"/>
              </w:rPr>
              <w:t>Отметка по 5-балльной шкале</w:t>
            </w:r>
          </w:p>
        </w:tc>
      </w:tr>
      <w:tr w:rsidR="001B37D9" w:rsidRPr="001B2A09" w:rsidTr="00500AD6">
        <w:tc>
          <w:tcPr>
            <w:tcW w:w="1946" w:type="pct"/>
          </w:tcPr>
          <w:p w:rsidR="001B37D9" w:rsidRPr="001B2A09" w:rsidRDefault="001B37D9" w:rsidP="00500AD6">
            <w:pPr>
              <w:ind w:firstLine="0"/>
              <w:jc w:val="center"/>
              <w:rPr>
                <w:szCs w:val="24"/>
              </w:rPr>
            </w:pPr>
            <w:r w:rsidRPr="001B2A09">
              <w:rPr>
                <w:szCs w:val="24"/>
              </w:rPr>
              <w:t>12–13</w:t>
            </w:r>
          </w:p>
        </w:tc>
        <w:tc>
          <w:tcPr>
            <w:tcW w:w="1091" w:type="pct"/>
          </w:tcPr>
          <w:p w:rsidR="001B37D9" w:rsidRPr="001B2A09" w:rsidRDefault="001B37D9" w:rsidP="00500AD6">
            <w:pPr>
              <w:ind w:firstLine="0"/>
              <w:jc w:val="center"/>
              <w:rPr>
                <w:szCs w:val="24"/>
              </w:rPr>
            </w:pPr>
            <w:r w:rsidRPr="001B2A09">
              <w:rPr>
                <w:szCs w:val="24"/>
              </w:rPr>
              <w:t>92–100</w:t>
            </w:r>
          </w:p>
        </w:tc>
        <w:tc>
          <w:tcPr>
            <w:tcW w:w="1963" w:type="pct"/>
          </w:tcPr>
          <w:p w:rsidR="001B37D9" w:rsidRPr="001B2A09" w:rsidRDefault="001B37D9" w:rsidP="00500AD6">
            <w:pPr>
              <w:ind w:firstLine="0"/>
              <w:jc w:val="center"/>
              <w:rPr>
                <w:szCs w:val="24"/>
              </w:rPr>
            </w:pPr>
            <w:r w:rsidRPr="001B2A09">
              <w:rPr>
                <w:szCs w:val="24"/>
              </w:rPr>
              <w:t>«5»</w:t>
            </w:r>
          </w:p>
        </w:tc>
      </w:tr>
      <w:tr w:rsidR="001B37D9" w:rsidRPr="001B2A09" w:rsidTr="00500AD6">
        <w:tc>
          <w:tcPr>
            <w:tcW w:w="1946" w:type="pct"/>
          </w:tcPr>
          <w:p w:rsidR="001B37D9" w:rsidRPr="001B2A09" w:rsidRDefault="001B37D9" w:rsidP="00500AD6">
            <w:pPr>
              <w:ind w:firstLine="0"/>
              <w:jc w:val="center"/>
              <w:rPr>
                <w:szCs w:val="24"/>
              </w:rPr>
            </w:pPr>
            <w:r w:rsidRPr="001B2A09">
              <w:rPr>
                <w:szCs w:val="24"/>
              </w:rPr>
              <w:t>9–11</w:t>
            </w:r>
          </w:p>
        </w:tc>
        <w:tc>
          <w:tcPr>
            <w:tcW w:w="1091" w:type="pct"/>
          </w:tcPr>
          <w:p w:rsidR="001B37D9" w:rsidRPr="001B2A09" w:rsidRDefault="001B37D9" w:rsidP="00500AD6">
            <w:pPr>
              <w:ind w:firstLine="0"/>
              <w:jc w:val="center"/>
              <w:rPr>
                <w:szCs w:val="24"/>
              </w:rPr>
            </w:pPr>
            <w:r w:rsidRPr="001B2A09">
              <w:rPr>
                <w:szCs w:val="24"/>
              </w:rPr>
              <w:t>69–84</w:t>
            </w:r>
          </w:p>
        </w:tc>
        <w:tc>
          <w:tcPr>
            <w:tcW w:w="1963" w:type="pct"/>
          </w:tcPr>
          <w:p w:rsidR="001B37D9" w:rsidRPr="001B2A09" w:rsidRDefault="001B37D9" w:rsidP="00500AD6">
            <w:pPr>
              <w:ind w:firstLine="0"/>
              <w:jc w:val="center"/>
              <w:rPr>
                <w:szCs w:val="24"/>
              </w:rPr>
            </w:pPr>
            <w:r w:rsidRPr="001B2A09">
              <w:rPr>
                <w:szCs w:val="24"/>
              </w:rPr>
              <w:t>«4»</w:t>
            </w:r>
          </w:p>
        </w:tc>
      </w:tr>
      <w:tr w:rsidR="001B37D9" w:rsidRPr="001B2A09" w:rsidTr="00500AD6">
        <w:tc>
          <w:tcPr>
            <w:tcW w:w="1946" w:type="pct"/>
          </w:tcPr>
          <w:p w:rsidR="001B37D9" w:rsidRPr="001B2A09" w:rsidRDefault="001B37D9" w:rsidP="00500AD6">
            <w:pPr>
              <w:ind w:firstLine="0"/>
              <w:jc w:val="center"/>
              <w:rPr>
                <w:szCs w:val="24"/>
              </w:rPr>
            </w:pPr>
            <w:r w:rsidRPr="001B2A09">
              <w:rPr>
                <w:szCs w:val="24"/>
              </w:rPr>
              <w:t>5–8</w:t>
            </w:r>
          </w:p>
        </w:tc>
        <w:tc>
          <w:tcPr>
            <w:tcW w:w="1091" w:type="pct"/>
          </w:tcPr>
          <w:p w:rsidR="001B37D9" w:rsidRPr="001B2A09" w:rsidRDefault="001B37D9" w:rsidP="00500AD6">
            <w:pPr>
              <w:ind w:firstLine="0"/>
              <w:jc w:val="center"/>
              <w:rPr>
                <w:szCs w:val="24"/>
              </w:rPr>
            </w:pPr>
            <w:r w:rsidRPr="001B2A09">
              <w:rPr>
                <w:szCs w:val="24"/>
              </w:rPr>
              <w:t>38–61</w:t>
            </w:r>
          </w:p>
        </w:tc>
        <w:tc>
          <w:tcPr>
            <w:tcW w:w="1963" w:type="pct"/>
          </w:tcPr>
          <w:p w:rsidR="001B37D9" w:rsidRPr="001B2A09" w:rsidRDefault="001B37D9" w:rsidP="00500AD6">
            <w:pPr>
              <w:ind w:firstLine="0"/>
              <w:jc w:val="center"/>
              <w:rPr>
                <w:szCs w:val="24"/>
              </w:rPr>
            </w:pPr>
            <w:r w:rsidRPr="001B2A09">
              <w:rPr>
                <w:szCs w:val="24"/>
              </w:rPr>
              <w:t>«3»</w:t>
            </w:r>
          </w:p>
        </w:tc>
      </w:tr>
      <w:tr w:rsidR="001B37D9" w:rsidRPr="001B2A09" w:rsidTr="00500AD6">
        <w:tc>
          <w:tcPr>
            <w:tcW w:w="1946" w:type="pct"/>
          </w:tcPr>
          <w:p w:rsidR="001B37D9" w:rsidRPr="001B2A09" w:rsidRDefault="001B37D9" w:rsidP="00500AD6">
            <w:pPr>
              <w:ind w:firstLine="0"/>
              <w:jc w:val="center"/>
              <w:rPr>
                <w:szCs w:val="24"/>
              </w:rPr>
            </w:pPr>
            <w:r w:rsidRPr="001B2A09">
              <w:rPr>
                <w:szCs w:val="24"/>
              </w:rPr>
              <w:t>0–4</w:t>
            </w:r>
          </w:p>
        </w:tc>
        <w:tc>
          <w:tcPr>
            <w:tcW w:w="1091" w:type="pct"/>
          </w:tcPr>
          <w:p w:rsidR="001B37D9" w:rsidRPr="001B2A09" w:rsidRDefault="001B37D9" w:rsidP="00500AD6">
            <w:pPr>
              <w:ind w:firstLine="0"/>
              <w:jc w:val="center"/>
              <w:rPr>
                <w:szCs w:val="24"/>
              </w:rPr>
            </w:pPr>
            <w:r w:rsidRPr="001B2A09">
              <w:rPr>
                <w:szCs w:val="24"/>
              </w:rPr>
              <w:t>0–31</w:t>
            </w:r>
          </w:p>
        </w:tc>
        <w:tc>
          <w:tcPr>
            <w:tcW w:w="1963" w:type="pct"/>
          </w:tcPr>
          <w:p w:rsidR="001B37D9" w:rsidRPr="001B2A09" w:rsidRDefault="001B37D9" w:rsidP="00500AD6">
            <w:pPr>
              <w:ind w:firstLine="0"/>
              <w:jc w:val="center"/>
              <w:rPr>
                <w:szCs w:val="24"/>
              </w:rPr>
            </w:pPr>
            <w:r w:rsidRPr="001B2A09">
              <w:rPr>
                <w:szCs w:val="24"/>
              </w:rPr>
              <w:t>«2»</w:t>
            </w:r>
          </w:p>
        </w:tc>
      </w:tr>
    </w:tbl>
    <w:p w:rsidR="001B37D9" w:rsidRPr="001B2A09" w:rsidRDefault="001B37D9" w:rsidP="001B37D9">
      <w:pPr>
        <w:rPr>
          <w:szCs w:val="24"/>
        </w:rPr>
        <w:sectPr w:rsidR="001B37D9" w:rsidRPr="001B2A09" w:rsidSect="002B0EB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B37D9" w:rsidRPr="001B2A09" w:rsidRDefault="001B37D9" w:rsidP="001B37D9">
      <w:pPr>
        <w:ind w:firstLine="0"/>
        <w:jc w:val="center"/>
        <w:rPr>
          <w:b/>
          <w:szCs w:val="24"/>
        </w:rPr>
      </w:pPr>
      <w:r w:rsidRPr="001B2A09">
        <w:rPr>
          <w:b/>
          <w:szCs w:val="24"/>
        </w:rPr>
        <w:lastRenderedPageBreak/>
        <w:t xml:space="preserve">Контрольная работа по обществознанию </w:t>
      </w:r>
    </w:p>
    <w:p w:rsidR="001B37D9" w:rsidRPr="00784BC8" w:rsidRDefault="001B37D9" w:rsidP="001B37D9">
      <w:pPr>
        <w:ind w:firstLine="0"/>
        <w:jc w:val="center"/>
        <w:rPr>
          <w:b/>
          <w:bCs/>
          <w:szCs w:val="24"/>
        </w:rPr>
      </w:pPr>
      <w:r w:rsidRPr="001B2A09">
        <w:rPr>
          <w:b/>
          <w:szCs w:val="24"/>
        </w:rPr>
        <w:t>Тема «</w:t>
      </w:r>
      <w:r w:rsidRPr="00784BC8">
        <w:rPr>
          <w:b/>
          <w:bCs/>
          <w:szCs w:val="24"/>
        </w:rPr>
        <w:t xml:space="preserve">Духовная </w:t>
      </w:r>
      <w:r>
        <w:rPr>
          <w:b/>
          <w:bCs/>
          <w:szCs w:val="24"/>
        </w:rPr>
        <w:t>к</w:t>
      </w:r>
      <w:r w:rsidRPr="00784BC8">
        <w:rPr>
          <w:b/>
          <w:bCs/>
          <w:szCs w:val="24"/>
        </w:rPr>
        <w:t>ультура»</w:t>
      </w:r>
    </w:p>
    <w:p w:rsidR="001B37D9" w:rsidRPr="00784BC8" w:rsidRDefault="001B37D9" w:rsidP="001B37D9">
      <w:pPr>
        <w:ind w:firstLine="0"/>
        <w:jc w:val="center"/>
        <w:rPr>
          <w:b/>
          <w:szCs w:val="24"/>
        </w:rPr>
      </w:pPr>
      <w:r w:rsidRPr="00784BC8">
        <w:rPr>
          <w:b/>
          <w:szCs w:val="24"/>
        </w:rPr>
        <w:t>Вариант №2</w:t>
      </w:r>
    </w:p>
    <w:p w:rsidR="001B37D9" w:rsidRPr="00784BC8" w:rsidRDefault="001B37D9" w:rsidP="001B37D9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8"/>
        <w:gridCol w:w="900"/>
        <w:gridCol w:w="4153"/>
      </w:tblGrid>
      <w:tr w:rsidR="001B37D9" w:rsidRPr="00784BC8" w:rsidTr="00500AD6">
        <w:tc>
          <w:tcPr>
            <w:tcW w:w="4518" w:type="dxa"/>
            <w:tcBorders>
              <w:right w:val="single" w:sz="4" w:space="0" w:color="auto"/>
            </w:tcBorders>
          </w:tcPr>
          <w:p w:rsidR="001B37D9" w:rsidRPr="00784BC8" w:rsidRDefault="001B37D9" w:rsidP="00500AD6">
            <w:pPr>
              <w:spacing w:before="120" w:after="120"/>
              <w:ind w:firstLine="0"/>
              <w:rPr>
                <w:b/>
                <w:szCs w:val="24"/>
              </w:rPr>
            </w:pPr>
            <w:r w:rsidRPr="00784BC8">
              <w:rPr>
                <w:b/>
                <w:szCs w:val="24"/>
              </w:rPr>
              <w:t>Школа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37D9" w:rsidRPr="00784BC8" w:rsidRDefault="001B37D9" w:rsidP="00500AD6">
            <w:pPr>
              <w:spacing w:before="120" w:after="120"/>
              <w:ind w:firstLine="0"/>
              <w:rPr>
                <w:b/>
                <w:szCs w:val="24"/>
              </w:rPr>
            </w:pPr>
          </w:p>
        </w:tc>
        <w:tc>
          <w:tcPr>
            <w:tcW w:w="4153" w:type="dxa"/>
            <w:tcBorders>
              <w:left w:val="single" w:sz="4" w:space="0" w:color="auto"/>
            </w:tcBorders>
          </w:tcPr>
          <w:p w:rsidR="001B37D9" w:rsidRPr="00784BC8" w:rsidRDefault="001B37D9" w:rsidP="00500AD6">
            <w:pPr>
              <w:spacing w:before="120" w:after="120"/>
              <w:ind w:firstLine="0"/>
              <w:rPr>
                <w:b/>
                <w:szCs w:val="24"/>
              </w:rPr>
            </w:pPr>
            <w:r w:rsidRPr="00784BC8">
              <w:rPr>
                <w:b/>
                <w:szCs w:val="24"/>
              </w:rPr>
              <w:t>Фамилия</w:t>
            </w:r>
          </w:p>
        </w:tc>
      </w:tr>
      <w:tr w:rsidR="001B37D9" w:rsidRPr="00784BC8" w:rsidTr="00500AD6">
        <w:tc>
          <w:tcPr>
            <w:tcW w:w="4518" w:type="dxa"/>
            <w:tcBorders>
              <w:right w:val="single" w:sz="4" w:space="0" w:color="auto"/>
            </w:tcBorders>
          </w:tcPr>
          <w:p w:rsidR="001B37D9" w:rsidRPr="00784BC8" w:rsidRDefault="001B37D9" w:rsidP="00500AD6">
            <w:pPr>
              <w:spacing w:before="120" w:after="120"/>
              <w:ind w:firstLine="0"/>
              <w:rPr>
                <w:b/>
                <w:szCs w:val="24"/>
              </w:rPr>
            </w:pPr>
            <w:r w:rsidRPr="00784BC8">
              <w:rPr>
                <w:b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37D9" w:rsidRPr="00784BC8" w:rsidRDefault="001B37D9" w:rsidP="00500AD6">
            <w:pPr>
              <w:spacing w:before="120" w:after="120"/>
              <w:ind w:firstLine="0"/>
              <w:rPr>
                <w:b/>
                <w:szCs w:val="24"/>
              </w:rPr>
            </w:pPr>
          </w:p>
        </w:tc>
        <w:tc>
          <w:tcPr>
            <w:tcW w:w="4153" w:type="dxa"/>
            <w:tcBorders>
              <w:left w:val="single" w:sz="4" w:space="0" w:color="auto"/>
            </w:tcBorders>
          </w:tcPr>
          <w:p w:rsidR="001B37D9" w:rsidRPr="00784BC8" w:rsidRDefault="001B37D9" w:rsidP="00500AD6">
            <w:pPr>
              <w:spacing w:before="120" w:after="120"/>
              <w:ind w:firstLine="0"/>
              <w:rPr>
                <w:b/>
                <w:szCs w:val="24"/>
              </w:rPr>
            </w:pPr>
            <w:r w:rsidRPr="00784BC8">
              <w:rPr>
                <w:b/>
                <w:szCs w:val="24"/>
              </w:rPr>
              <w:t>Имя</w:t>
            </w:r>
          </w:p>
        </w:tc>
      </w:tr>
    </w:tbl>
    <w:p w:rsidR="001B37D9" w:rsidRPr="00784BC8" w:rsidRDefault="001B37D9" w:rsidP="001B37D9">
      <w:pPr>
        <w:jc w:val="center"/>
        <w:rPr>
          <w:b/>
          <w:szCs w:val="24"/>
        </w:rPr>
      </w:pPr>
    </w:p>
    <w:p w:rsidR="001B37D9" w:rsidRPr="00784BC8" w:rsidRDefault="001B37D9" w:rsidP="001B37D9">
      <w:pPr>
        <w:ind w:firstLine="0"/>
        <w:jc w:val="center"/>
        <w:rPr>
          <w:b/>
          <w:i/>
          <w:szCs w:val="24"/>
        </w:rPr>
      </w:pPr>
      <w:r w:rsidRPr="00784BC8">
        <w:rPr>
          <w:b/>
          <w:i/>
          <w:szCs w:val="24"/>
        </w:rPr>
        <w:t>Инструкция по выполнению работы</w:t>
      </w:r>
    </w:p>
    <w:p w:rsidR="001B37D9" w:rsidRPr="00784BC8" w:rsidRDefault="001B37D9" w:rsidP="001B37D9">
      <w:pPr>
        <w:rPr>
          <w:szCs w:val="24"/>
        </w:rPr>
      </w:pPr>
    </w:p>
    <w:p w:rsidR="001B37D9" w:rsidRPr="00784BC8" w:rsidRDefault="001B37D9" w:rsidP="001B37D9">
      <w:pPr>
        <w:ind w:firstLine="426"/>
        <w:rPr>
          <w:szCs w:val="24"/>
        </w:rPr>
      </w:pPr>
      <w:r w:rsidRPr="00784BC8">
        <w:rPr>
          <w:szCs w:val="24"/>
        </w:rPr>
        <w:t>На выполнение работы по истории даётся 44 минуты. Работа включает в себя 7 заданий. Ответы к заданиям 1–6 записываются в виде слова, цифры или последовательности цифр в поле ответа в тексте работы. Ответ к заданию 7 записывается в виде развернутых предложений.</w:t>
      </w:r>
    </w:p>
    <w:p w:rsidR="001B37D9" w:rsidRPr="00784BC8" w:rsidRDefault="001B37D9" w:rsidP="001B37D9">
      <w:pPr>
        <w:ind w:firstLine="426"/>
        <w:rPr>
          <w:szCs w:val="24"/>
        </w:rPr>
      </w:pPr>
      <w:r w:rsidRPr="00784BC8">
        <w:rPr>
          <w:szCs w:val="24"/>
        </w:rPr>
        <w:t>Ответы на задания запишите в поля ответов в тексте работы. В случае записи неверного ответа зачеркните его и запишите рядом верный ответ.</w:t>
      </w:r>
    </w:p>
    <w:p w:rsidR="001B37D9" w:rsidRPr="00784BC8" w:rsidRDefault="001B37D9" w:rsidP="001B37D9">
      <w:pPr>
        <w:ind w:firstLine="426"/>
        <w:rPr>
          <w:szCs w:val="24"/>
        </w:rPr>
      </w:pPr>
      <w:r w:rsidRPr="00784BC8">
        <w:rPr>
          <w:szCs w:val="24"/>
        </w:rPr>
        <w:t>При выполнении работы не разрешается пользоваться учебником, рабочими тетрадями и любыми другими справочными материалами.</w:t>
      </w:r>
    </w:p>
    <w:p w:rsidR="001B37D9" w:rsidRPr="00784BC8" w:rsidRDefault="001B37D9" w:rsidP="001B37D9">
      <w:pPr>
        <w:ind w:firstLine="426"/>
        <w:rPr>
          <w:szCs w:val="24"/>
        </w:rPr>
      </w:pPr>
      <w:r w:rsidRPr="00784BC8">
        <w:rPr>
          <w:szCs w:val="24"/>
        </w:rPr>
        <w:t>При необходимости можно пользоваться черновиком. Записи в черновике проверяться и оцениваться не будут.</w:t>
      </w:r>
    </w:p>
    <w:p w:rsidR="001B37D9" w:rsidRPr="00784BC8" w:rsidRDefault="001B37D9" w:rsidP="001B37D9">
      <w:pPr>
        <w:ind w:firstLine="426"/>
        <w:rPr>
          <w:szCs w:val="24"/>
        </w:rPr>
      </w:pPr>
      <w:r w:rsidRPr="00784BC8">
        <w:rPr>
          <w:szCs w:val="24"/>
        </w:rPr>
        <w:t>Советуем выполнять задания в том порядке, в котором они даны. В целях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то Вы сможете вернуться к пропущенным заданиям.</w:t>
      </w:r>
    </w:p>
    <w:p w:rsidR="001B37D9" w:rsidRPr="00784BC8" w:rsidRDefault="001B37D9" w:rsidP="001B37D9">
      <w:pPr>
        <w:rPr>
          <w:szCs w:val="24"/>
        </w:rPr>
      </w:pPr>
    </w:p>
    <w:p w:rsidR="001B37D9" w:rsidRPr="00784BC8" w:rsidRDefault="001B37D9" w:rsidP="001B37D9">
      <w:pPr>
        <w:ind w:firstLine="0"/>
        <w:jc w:val="center"/>
        <w:rPr>
          <w:b/>
          <w:i/>
          <w:szCs w:val="24"/>
        </w:rPr>
      </w:pPr>
      <w:r w:rsidRPr="00784BC8">
        <w:rPr>
          <w:b/>
          <w:i/>
          <w:szCs w:val="24"/>
        </w:rPr>
        <w:t>Желаем успеха!</w:t>
      </w:r>
    </w:p>
    <w:p w:rsidR="001B37D9" w:rsidRPr="00784BC8" w:rsidRDefault="001B37D9" w:rsidP="001B37D9">
      <w:pPr>
        <w:rPr>
          <w:szCs w:val="24"/>
        </w:rPr>
      </w:pPr>
    </w:p>
    <w:tbl>
      <w:tblPr>
        <w:tblW w:w="9606" w:type="dxa"/>
        <w:tblLayout w:type="fixed"/>
        <w:tblLook w:val="04A0"/>
      </w:tblPr>
      <w:tblGrid>
        <w:gridCol w:w="675"/>
        <w:gridCol w:w="8931"/>
      </w:tblGrid>
      <w:tr w:rsidR="001B37D9" w:rsidRPr="00784BC8" w:rsidTr="00500AD6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9" w:rsidRPr="00784BC8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  <w:r w:rsidRPr="00784BC8">
              <w:rPr>
                <w:b/>
                <w:i/>
                <w:szCs w:val="24"/>
              </w:rPr>
              <w:t>Задания 1–6 требуют ответа в виде цифры, последовательности цифр или слова, которые следует записать в поле ответа в тексте работы.</w:t>
            </w:r>
          </w:p>
        </w:tc>
      </w:tr>
      <w:tr w:rsidR="001B37D9" w:rsidRPr="00784BC8" w:rsidTr="00500AD6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1B37D9" w:rsidRPr="00784BC8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1B37D9" w:rsidRPr="00784BC8" w:rsidTr="00500AD6">
        <w:tc>
          <w:tcPr>
            <w:tcW w:w="675" w:type="dxa"/>
            <w:vMerge w:val="restart"/>
          </w:tcPr>
          <w:p w:rsidR="001B37D9" w:rsidRPr="00784BC8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  <w:r w:rsidRPr="00784BC8">
              <w:rPr>
                <w:b/>
                <w:szCs w:val="24"/>
              </w:rPr>
              <w:t>1.</w:t>
            </w:r>
          </w:p>
        </w:tc>
        <w:tc>
          <w:tcPr>
            <w:tcW w:w="8931" w:type="dxa"/>
          </w:tcPr>
          <w:p w:rsidR="001B37D9" w:rsidRPr="00784BC8" w:rsidRDefault="001B37D9" w:rsidP="00500AD6">
            <w:pPr>
              <w:ind w:firstLine="0"/>
              <w:rPr>
                <w:szCs w:val="24"/>
              </w:rPr>
            </w:pPr>
            <w:r w:rsidRPr="00784BC8">
              <w:rPr>
                <w:szCs w:val="24"/>
              </w:rPr>
              <w:t xml:space="preserve">В приведённом ниже ряду найдите понятие, которое является обобщающим для всех остальных представленных понятий. Запишите это </w:t>
            </w:r>
            <w:r w:rsidRPr="00784BC8">
              <w:rPr>
                <w:b/>
                <w:szCs w:val="24"/>
                <w:u w:val="single"/>
              </w:rPr>
              <w:t>слово</w:t>
            </w:r>
            <w:r w:rsidRPr="00784BC8">
              <w:rPr>
                <w:szCs w:val="24"/>
              </w:rPr>
              <w:t>.</w:t>
            </w:r>
          </w:p>
          <w:p w:rsidR="001B37D9" w:rsidRPr="00784BC8" w:rsidRDefault="001B37D9" w:rsidP="00500AD6">
            <w:pPr>
              <w:ind w:firstLine="0"/>
              <w:rPr>
                <w:szCs w:val="24"/>
              </w:rPr>
            </w:pPr>
          </w:p>
          <w:p w:rsidR="001B37D9" w:rsidRPr="00784BC8" w:rsidRDefault="001B37D9" w:rsidP="00500AD6">
            <w:pPr>
              <w:ind w:firstLine="0"/>
              <w:rPr>
                <w:szCs w:val="24"/>
              </w:rPr>
            </w:pPr>
            <w:r>
              <w:rPr>
                <w:i/>
                <w:szCs w:val="24"/>
              </w:rPr>
              <w:t>Честность</w:t>
            </w:r>
            <w:r w:rsidRPr="00784BC8">
              <w:rPr>
                <w:i/>
                <w:szCs w:val="24"/>
              </w:rPr>
              <w:t xml:space="preserve">, мораль, гуманизм, совесть, </w:t>
            </w:r>
            <w:r>
              <w:rPr>
                <w:i/>
                <w:szCs w:val="24"/>
              </w:rPr>
              <w:t>нравственность</w:t>
            </w:r>
            <w:r w:rsidRPr="00784BC8">
              <w:rPr>
                <w:i/>
                <w:szCs w:val="24"/>
              </w:rPr>
              <w:t>.</w:t>
            </w:r>
          </w:p>
        </w:tc>
      </w:tr>
      <w:tr w:rsidR="001B37D9" w:rsidRPr="00784BC8" w:rsidTr="00500AD6">
        <w:tc>
          <w:tcPr>
            <w:tcW w:w="675" w:type="dxa"/>
            <w:vMerge/>
          </w:tcPr>
          <w:p w:rsidR="001B37D9" w:rsidRPr="00784BC8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931" w:type="dxa"/>
          </w:tcPr>
          <w:p w:rsidR="001B37D9" w:rsidRPr="00784BC8" w:rsidRDefault="001B37D9" w:rsidP="00500AD6">
            <w:pPr>
              <w:ind w:firstLine="0"/>
              <w:rPr>
                <w:szCs w:val="24"/>
              </w:rPr>
            </w:pPr>
          </w:p>
          <w:p w:rsidR="001B37D9" w:rsidRPr="00784BC8" w:rsidRDefault="001B37D9" w:rsidP="00500AD6">
            <w:pPr>
              <w:ind w:firstLine="0"/>
              <w:rPr>
                <w:szCs w:val="24"/>
              </w:rPr>
            </w:pPr>
            <w:r w:rsidRPr="00784BC8">
              <w:rPr>
                <w:szCs w:val="24"/>
              </w:rPr>
              <w:t>Ответ: ______________________________</w:t>
            </w:r>
          </w:p>
          <w:p w:rsidR="001B37D9" w:rsidRPr="00784BC8" w:rsidRDefault="001B37D9" w:rsidP="00500AD6">
            <w:pPr>
              <w:ind w:firstLine="0"/>
              <w:rPr>
                <w:b/>
                <w:szCs w:val="24"/>
              </w:rPr>
            </w:pPr>
          </w:p>
        </w:tc>
      </w:tr>
      <w:tr w:rsidR="001B37D9" w:rsidRPr="00784BC8" w:rsidTr="00500AD6">
        <w:tc>
          <w:tcPr>
            <w:tcW w:w="675" w:type="dxa"/>
            <w:vMerge w:val="restart"/>
          </w:tcPr>
          <w:p w:rsidR="001B37D9" w:rsidRPr="00784BC8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  <w:r w:rsidRPr="00784BC8">
              <w:rPr>
                <w:b/>
                <w:szCs w:val="24"/>
              </w:rPr>
              <w:t>2.</w:t>
            </w:r>
          </w:p>
        </w:tc>
        <w:tc>
          <w:tcPr>
            <w:tcW w:w="8931" w:type="dxa"/>
          </w:tcPr>
          <w:p w:rsidR="001B37D9" w:rsidRPr="00784BC8" w:rsidRDefault="001B37D9" w:rsidP="00500AD6">
            <w:pPr>
              <w:shd w:val="clear" w:color="auto" w:fill="FFFFFF"/>
              <w:tabs>
                <w:tab w:val="left" w:pos="305"/>
              </w:tabs>
              <w:ind w:left="10" w:firstLine="0"/>
              <w:rPr>
                <w:bCs/>
                <w:szCs w:val="24"/>
              </w:rPr>
            </w:pPr>
            <w:r w:rsidRPr="00784BC8">
              <w:rPr>
                <w:bCs/>
                <w:szCs w:val="24"/>
              </w:rPr>
              <w:t>Ниже приведён перечень характеристик. Все они, за исключением двух, относятся к характеристикам искусства.</w:t>
            </w:r>
          </w:p>
        </w:tc>
      </w:tr>
      <w:tr w:rsidR="001B37D9" w:rsidRPr="00784BC8" w:rsidTr="00500AD6">
        <w:trPr>
          <w:trHeight w:val="1511"/>
        </w:trPr>
        <w:tc>
          <w:tcPr>
            <w:tcW w:w="675" w:type="dxa"/>
            <w:vMerge/>
          </w:tcPr>
          <w:p w:rsidR="001B37D9" w:rsidRPr="00784BC8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931" w:type="dxa"/>
          </w:tcPr>
          <w:p w:rsidR="001B37D9" w:rsidRPr="00784BC8" w:rsidRDefault="001B37D9" w:rsidP="00500AD6">
            <w:pPr>
              <w:widowControl w:val="0"/>
              <w:shd w:val="clear" w:color="auto" w:fill="FFFFFF"/>
              <w:tabs>
                <w:tab w:val="left" w:pos="550"/>
              </w:tabs>
              <w:autoSpaceDE w:val="0"/>
              <w:autoSpaceDN w:val="0"/>
              <w:adjustRightInd w:val="0"/>
              <w:ind w:firstLine="0"/>
              <w:rPr>
                <w:i/>
                <w:szCs w:val="24"/>
              </w:rPr>
            </w:pPr>
          </w:p>
          <w:p w:rsidR="001B37D9" w:rsidRPr="00784BC8" w:rsidRDefault="001B37D9" w:rsidP="00500AD6">
            <w:pPr>
              <w:widowControl w:val="0"/>
              <w:shd w:val="clear" w:color="auto" w:fill="FFFFFF"/>
              <w:tabs>
                <w:tab w:val="left" w:pos="550"/>
              </w:tabs>
              <w:autoSpaceDE w:val="0"/>
              <w:autoSpaceDN w:val="0"/>
              <w:adjustRightInd w:val="0"/>
              <w:ind w:firstLine="0"/>
              <w:rPr>
                <w:i/>
                <w:szCs w:val="24"/>
              </w:rPr>
            </w:pPr>
            <w:r w:rsidRPr="00784BC8">
              <w:rPr>
                <w:i/>
                <w:szCs w:val="24"/>
              </w:rPr>
              <w:t xml:space="preserve">1) </w:t>
            </w:r>
            <w:r>
              <w:rPr>
                <w:i/>
                <w:szCs w:val="24"/>
              </w:rPr>
              <w:t>объективный характер</w:t>
            </w:r>
            <w:r w:rsidRPr="00784BC8">
              <w:rPr>
                <w:i/>
                <w:szCs w:val="24"/>
              </w:rPr>
              <w:t xml:space="preserve"> результатов, 2) </w:t>
            </w:r>
            <w:r>
              <w:rPr>
                <w:i/>
                <w:szCs w:val="24"/>
              </w:rPr>
              <w:t>субъективное отражение действительности</w:t>
            </w:r>
            <w:r w:rsidRPr="00784BC8">
              <w:rPr>
                <w:i/>
                <w:szCs w:val="24"/>
              </w:rPr>
              <w:t xml:space="preserve">, 3) </w:t>
            </w:r>
            <w:r>
              <w:rPr>
                <w:i/>
                <w:szCs w:val="24"/>
              </w:rPr>
              <w:t xml:space="preserve">наглядность и </w:t>
            </w:r>
            <w:r w:rsidRPr="00784BC8">
              <w:rPr>
                <w:i/>
                <w:szCs w:val="24"/>
              </w:rPr>
              <w:t xml:space="preserve">образность, 4) </w:t>
            </w:r>
            <w:r>
              <w:rPr>
                <w:i/>
                <w:szCs w:val="24"/>
              </w:rPr>
              <w:t>опора на формальную логику</w:t>
            </w:r>
            <w:r w:rsidRPr="00784BC8">
              <w:rPr>
                <w:i/>
                <w:szCs w:val="24"/>
              </w:rPr>
              <w:t>,</w:t>
            </w:r>
            <w:r>
              <w:rPr>
                <w:i/>
                <w:szCs w:val="24"/>
              </w:rPr>
              <w:br/>
            </w:r>
            <w:r w:rsidRPr="00784BC8">
              <w:rPr>
                <w:i/>
                <w:szCs w:val="24"/>
              </w:rPr>
              <w:t xml:space="preserve">5) эмоциональность восприятия, 6) </w:t>
            </w:r>
            <w:r>
              <w:rPr>
                <w:i/>
                <w:szCs w:val="24"/>
              </w:rPr>
              <w:t>символичность содержания</w:t>
            </w:r>
            <w:r w:rsidRPr="00784BC8">
              <w:rPr>
                <w:i/>
                <w:szCs w:val="24"/>
              </w:rPr>
              <w:t>.</w:t>
            </w:r>
          </w:p>
          <w:p w:rsidR="001B37D9" w:rsidRPr="00784BC8" w:rsidRDefault="001B37D9" w:rsidP="00500AD6">
            <w:pPr>
              <w:widowControl w:val="0"/>
              <w:shd w:val="clear" w:color="auto" w:fill="FFFFFF"/>
              <w:tabs>
                <w:tab w:val="left" w:pos="550"/>
              </w:tabs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1B37D9" w:rsidRPr="00784BC8" w:rsidRDefault="001B37D9" w:rsidP="00500AD6">
            <w:pPr>
              <w:widowControl w:val="0"/>
              <w:shd w:val="clear" w:color="auto" w:fill="FFFFFF"/>
              <w:tabs>
                <w:tab w:val="left" w:pos="550"/>
              </w:tabs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84BC8">
              <w:rPr>
                <w:szCs w:val="24"/>
              </w:rPr>
              <w:t xml:space="preserve">Найдите два термина, «выпадающих» из общего ряда, и запишите в таблицу </w:t>
            </w:r>
            <w:r w:rsidRPr="00784BC8">
              <w:rPr>
                <w:b/>
                <w:szCs w:val="24"/>
                <w:u w:val="single"/>
              </w:rPr>
              <w:t>цифры</w:t>
            </w:r>
            <w:r w:rsidRPr="00784BC8">
              <w:rPr>
                <w:szCs w:val="24"/>
              </w:rPr>
              <w:t>, под которыми они указаны.</w:t>
            </w:r>
          </w:p>
        </w:tc>
      </w:tr>
      <w:tr w:rsidR="001B37D9" w:rsidRPr="00784BC8" w:rsidTr="00500AD6">
        <w:tc>
          <w:tcPr>
            <w:tcW w:w="675" w:type="dxa"/>
            <w:vMerge/>
          </w:tcPr>
          <w:p w:rsidR="001B37D9" w:rsidRPr="00784BC8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931" w:type="dxa"/>
          </w:tcPr>
          <w:p w:rsidR="001B37D9" w:rsidRPr="00784BC8" w:rsidRDefault="001B37D9" w:rsidP="00500AD6">
            <w:pPr>
              <w:ind w:firstLine="0"/>
              <w:rPr>
                <w:szCs w:val="24"/>
              </w:rPr>
            </w:pPr>
          </w:p>
          <w:p w:rsidR="001B37D9" w:rsidRPr="00784BC8" w:rsidRDefault="001B37D9" w:rsidP="00500AD6">
            <w:pPr>
              <w:ind w:firstLine="0"/>
              <w:rPr>
                <w:szCs w:val="24"/>
              </w:rPr>
            </w:pPr>
            <w:r w:rsidRPr="00784BC8">
              <w:rPr>
                <w:szCs w:val="24"/>
              </w:rPr>
              <w:t>Ответ: _____________________________</w:t>
            </w:r>
          </w:p>
          <w:p w:rsidR="001B37D9" w:rsidRPr="00784BC8" w:rsidRDefault="001B37D9" w:rsidP="00500AD6">
            <w:pPr>
              <w:ind w:firstLine="0"/>
              <w:rPr>
                <w:szCs w:val="24"/>
              </w:rPr>
            </w:pPr>
          </w:p>
        </w:tc>
      </w:tr>
      <w:tr w:rsidR="001B37D9" w:rsidRPr="00784BC8" w:rsidTr="00500AD6">
        <w:tc>
          <w:tcPr>
            <w:tcW w:w="675" w:type="dxa"/>
            <w:vMerge w:val="restart"/>
          </w:tcPr>
          <w:p w:rsidR="001B37D9" w:rsidRPr="00784BC8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  <w:r w:rsidRPr="00784BC8">
              <w:rPr>
                <w:b/>
                <w:szCs w:val="24"/>
              </w:rPr>
              <w:t>3.</w:t>
            </w:r>
          </w:p>
        </w:tc>
        <w:tc>
          <w:tcPr>
            <w:tcW w:w="8931" w:type="dxa"/>
          </w:tcPr>
          <w:p w:rsidR="001B37D9" w:rsidRPr="00784BC8" w:rsidRDefault="001B37D9" w:rsidP="00500AD6">
            <w:pPr>
              <w:ind w:firstLine="0"/>
              <w:rPr>
                <w:szCs w:val="24"/>
              </w:rPr>
            </w:pPr>
            <w:r w:rsidRPr="00784BC8">
              <w:rPr>
                <w:szCs w:val="24"/>
              </w:rPr>
              <w:t xml:space="preserve">Найдите в приведённом списке проявления тенденции </w:t>
            </w:r>
            <w:proofErr w:type="spellStart"/>
            <w:r w:rsidRPr="00784BC8">
              <w:rPr>
                <w:szCs w:val="24"/>
              </w:rPr>
              <w:t>гуманизации</w:t>
            </w:r>
            <w:proofErr w:type="spellEnd"/>
            <w:r w:rsidRPr="00784BC8">
              <w:rPr>
                <w:szCs w:val="24"/>
              </w:rPr>
              <w:t xml:space="preserve"> образования и обведите </w:t>
            </w:r>
            <w:r w:rsidRPr="00784BC8">
              <w:rPr>
                <w:b/>
                <w:szCs w:val="24"/>
                <w:u w:val="single"/>
              </w:rPr>
              <w:t>цифры</w:t>
            </w:r>
            <w:r w:rsidRPr="00784BC8">
              <w:rPr>
                <w:szCs w:val="24"/>
              </w:rPr>
              <w:t>, под которыми они указаны.</w:t>
            </w:r>
          </w:p>
        </w:tc>
      </w:tr>
      <w:tr w:rsidR="001B37D9" w:rsidRPr="00784BC8" w:rsidTr="00500AD6">
        <w:trPr>
          <w:trHeight w:val="751"/>
        </w:trPr>
        <w:tc>
          <w:tcPr>
            <w:tcW w:w="675" w:type="dxa"/>
            <w:vMerge/>
          </w:tcPr>
          <w:p w:rsidR="001B37D9" w:rsidRPr="00784BC8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931" w:type="dxa"/>
          </w:tcPr>
          <w:p w:rsidR="001B37D9" w:rsidRPr="0025118B" w:rsidRDefault="001B37D9" w:rsidP="00500AD6">
            <w:pPr>
              <w:ind w:firstLine="0"/>
              <w:rPr>
                <w:szCs w:val="24"/>
              </w:rPr>
            </w:pPr>
          </w:p>
          <w:p w:rsidR="001B37D9" w:rsidRPr="0025118B" w:rsidRDefault="001B37D9" w:rsidP="00500AD6">
            <w:pPr>
              <w:numPr>
                <w:ilvl w:val="0"/>
                <w:numId w:val="7"/>
              </w:numPr>
              <w:ind w:left="743" w:hanging="425"/>
              <w:jc w:val="left"/>
              <w:rPr>
                <w:szCs w:val="24"/>
              </w:rPr>
            </w:pPr>
            <w:r w:rsidRPr="0025118B">
              <w:rPr>
                <w:szCs w:val="24"/>
              </w:rPr>
              <w:t>возрастание роли гуманитарных наук</w:t>
            </w:r>
          </w:p>
          <w:p w:rsidR="001B37D9" w:rsidRPr="0025118B" w:rsidRDefault="001B37D9" w:rsidP="00500AD6">
            <w:pPr>
              <w:numPr>
                <w:ilvl w:val="0"/>
                <w:numId w:val="7"/>
              </w:numPr>
              <w:ind w:left="743" w:hanging="425"/>
              <w:jc w:val="left"/>
              <w:rPr>
                <w:szCs w:val="24"/>
              </w:rPr>
            </w:pPr>
            <w:r w:rsidRPr="0025118B">
              <w:rPr>
                <w:szCs w:val="24"/>
              </w:rPr>
              <w:t>введение обязательных ежегодных переводных экзаменов</w:t>
            </w:r>
          </w:p>
          <w:p w:rsidR="001B37D9" w:rsidRPr="0025118B" w:rsidRDefault="001B37D9" w:rsidP="00500AD6">
            <w:pPr>
              <w:numPr>
                <w:ilvl w:val="0"/>
                <w:numId w:val="7"/>
              </w:numPr>
              <w:ind w:left="743" w:hanging="425"/>
              <w:jc w:val="left"/>
              <w:rPr>
                <w:szCs w:val="24"/>
              </w:rPr>
            </w:pPr>
            <w:r w:rsidRPr="0025118B">
              <w:rPr>
                <w:szCs w:val="24"/>
              </w:rPr>
              <w:t>ориентация на запросы и потребности ученика</w:t>
            </w:r>
          </w:p>
          <w:p w:rsidR="001B37D9" w:rsidRPr="0025118B" w:rsidRDefault="001B37D9" w:rsidP="00500AD6">
            <w:pPr>
              <w:numPr>
                <w:ilvl w:val="0"/>
                <w:numId w:val="7"/>
              </w:numPr>
              <w:ind w:left="743" w:hanging="425"/>
              <w:jc w:val="left"/>
              <w:rPr>
                <w:szCs w:val="24"/>
              </w:rPr>
            </w:pPr>
            <w:r w:rsidRPr="0025118B">
              <w:rPr>
                <w:szCs w:val="24"/>
              </w:rPr>
              <w:t>увеличение количества элективных курсов по выбору</w:t>
            </w:r>
          </w:p>
          <w:p w:rsidR="001B37D9" w:rsidRPr="0025118B" w:rsidRDefault="001B37D9" w:rsidP="00500AD6">
            <w:pPr>
              <w:numPr>
                <w:ilvl w:val="0"/>
                <w:numId w:val="7"/>
              </w:numPr>
              <w:ind w:left="743" w:hanging="425"/>
              <w:jc w:val="left"/>
              <w:rPr>
                <w:szCs w:val="24"/>
              </w:rPr>
            </w:pPr>
            <w:r w:rsidRPr="0025118B">
              <w:rPr>
                <w:szCs w:val="24"/>
              </w:rPr>
              <w:t>особое внимание воспитательной работе с учащимися</w:t>
            </w:r>
          </w:p>
          <w:p w:rsidR="001B37D9" w:rsidRPr="0025118B" w:rsidRDefault="001B37D9" w:rsidP="00500AD6">
            <w:pPr>
              <w:numPr>
                <w:ilvl w:val="0"/>
                <w:numId w:val="7"/>
              </w:numPr>
              <w:ind w:left="743" w:hanging="425"/>
              <w:rPr>
                <w:szCs w:val="24"/>
              </w:rPr>
            </w:pPr>
            <w:r w:rsidRPr="0025118B">
              <w:rPr>
                <w:szCs w:val="24"/>
              </w:rPr>
              <w:t>широкое внедрение компьютерных технологий в образовательный процесс</w:t>
            </w:r>
          </w:p>
        </w:tc>
      </w:tr>
      <w:tr w:rsidR="001B37D9" w:rsidRPr="00784BC8" w:rsidTr="00500AD6">
        <w:tc>
          <w:tcPr>
            <w:tcW w:w="675" w:type="dxa"/>
            <w:vMerge/>
          </w:tcPr>
          <w:p w:rsidR="001B37D9" w:rsidRPr="00784BC8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931" w:type="dxa"/>
          </w:tcPr>
          <w:p w:rsidR="001B37D9" w:rsidRPr="0025118B" w:rsidRDefault="001B37D9" w:rsidP="00500AD6">
            <w:pPr>
              <w:ind w:firstLine="0"/>
              <w:rPr>
                <w:szCs w:val="24"/>
              </w:rPr>
            </w:pPr>
          </w:p>
          <w:p w:rsidR="001B37D9" w:rsidRPr="0025118B" w:rsidRDefault="001B37D9" w:rsidP="00500AD6">
            <w:pPr>
              <w:ind w:firstLine="0"/>
              <w:rPr>
                <w:szCs w:val="24"/>
              </w:rPr>
            </w:pPr>
            <w:r w:rsidRPr="0025118B">
              <w:rPr>
                <w:szCs w:val="24"/>
              </w:rPr>
              <w:t>Ответ: _____________________________</w:t>
            </w:r>
          </w:p>
          <w:p w:rsidR="001B37D9" w:rsidRPr="0025118B" w:rsidRDefault="001B37D9" w:rsidP="00500AD6">
            <w:pPr>
              <w:ind w:firstLine="0"/>
              <w:rPr>
                <w:b/>
                <w:szCs w:val="24"/>
              </w:rPr>
            </w:pPr>
          </w:p>
        </w:tc>
      </w:tr>
      <w:tr w:rsidR="001B37D9" w:rsidRPr="00784BC8" w:rsidTr="00500AD6">
        <w:tc>
          <w:tcPr>
            <w:tcW w:w="675" w:type="dxa"/>
            <w:vMerge w:val="restart"/>
          </w:tcPr>
          <w:p w:rsidR="001B37D9" w:rsidRPr="00784BC8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  <w:r w:rsidRPr="00784BC8">
              <w:rPr>
                <w:b/>
                <w:szCs w:val="24"/>
              </w:rPr>
              <w:t>4.</w:t>
            </w:r>
          </w:p>
        </w:tc>
        <w:tc>
          <w:tcPr>
            <w:tcW w:w="8931" w:type="dxa"/>
          </w:tcPr>
          <w:p w:rsidR="001B37D9" w:rsidRPr="00784BC8" w:rsidRDefault="001B37D9" w:rsidP="00500AD6">
            <w:pPr>
              <w:ind w:firstLine="0"/>
              <w:rPr>
                <w:szCs w:val="24"/>
              </w:rPr>
            </w:pPr>
            <w:r w:rsidRPr="00784BC8">
              <w:rPr>
                <w:szCs w:val="24"/>
              </w:rPr>
              <w:t xml:space="preserve">Выберите верные суждения о культуре и её видах и запишите </w:t>
            </w:r>
            <w:r w:rsidRPr="00784BC8">
              <w:rPr>
                <w:b/>
                <w:szCs w:val="24"/>
                <w:u w:val="single"/>
              </w:rPr>
              <w:t>цифры</w:t>
            </w:r>
            <w:r w:rsidRPr="00784BC8">
              <w:rPr>
                <w:szCs w:val="24"/>
              </w:rPr>
              <w:t>, под которыми они указаны.</w:t>
            </w:r>
          </w:p>
        </w:tc>
      </w:tr>
      <w:tr w:rsidR="001B37D9" w:rsidRPr="00784BC8" w:rsidTr="00500AD6">
        <w:tc>
          <w:tcPr>
            <w:tcW w:w="675" w:type="dxa"/>
            <w:vMerge/>
          </w:tcPr>
          <w:p w:rsidR="001B37D9" w:rsidRPr="00784BC8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931" w:type="dxa"/>
          </w:tcPr>
          <w:p w:rsidR="001B37D9" w:rsidRPr="00222143" w:rsidRDefault="001B37D9" w:rsidP="00500AD6">
            <w:pPr>
              <w:ind w:firstLine="0"/>
              <w:rPr>
                <w:szCs w:val="24"/>
              </w:rPr>
            </w:pPr>
          </w:p>
          <w:p w:rsidR="001B37D9" w:rsidRPr="00222143" w:rsidRDefault="001B37D9" w:rsidP="00500AD6">
            <w:pPr>
              <w:numPr>
                <w:ilvl w:val="0"/>
                <w:numId w:val="10"/>
              </w:numPr>
              <w:ind w:hanging="436"/>
              <w:rPr>
                <w:szCs w:val="24"/>
              </w:rPr>
            </w:pPr>
            <w:r w:rsidRPr="00222143">
              <w:rPr>
                <w:szCs w:val="24"/>
              </w:rPr>
              <w:t>Народная культура в большинстве своём нацелена на сохранение и воспроизводство народных традиций.</w:t>
            </w:r>
          </w:p>
          <w:p w:rsidR="001B37D9" w:rsidRPr="00222143" w:rsidRDefault="001B37D9" w:rsidP="00500AD6">
            <w:pPr>
              <w:numPr>
                <w:ilvl w:val="0"/>
                <w:numId w:val="10"/>
              </w:numPr>
              <w:ind w:hanging="436"/>
              <w:rPr>
                <w:szCs w:val="24"/>
              </w:rPr>
            </w:pPr>
            <w:r w:rsidRPr="00222143">
              <w:rPr>
                <w:szCs w:val="24"/>
              </w:rPr>
              <w:t>К отличительным признакам массовой культуры относят сложность её содержания.</w:t>
            </w:r>
          </w:p>
          <w:p w:rsidR="001B37D9" w:rsidRPr="00222143" w:rsidRDefault="001B37D9" w:rsidP="00500AD6">
            <w:pPr>
              <w:numPr>
                <w:ilvl w:val="0"/>
                <w:numId w:val="10"/>
              </w:numPr>
              <w:ind w:hanging="436"/>
              <w:rPr>
                <w:szCs w:val="24"/>
              </w:rPr>
            </w:pPr>
            <w:r w:rsidRPr="00222143">
              <w:rPr>
                <w:szCs w:val="24"/>
              </w:rPr>
              <w:t>Произведения элитарной культуры всегда ориентированы на широкую аудиторию.</w:t>
            </w:r>
          </w:p>
          <w:p w:rsidR="001B37D9" w:rsidRPr="00222143" w:rsidRDefault="001B37D9" w:rsidP="00500AD6">
            <w:pPr>
              <w:numPr>
                <w:ilvl w:val="0"/>
                <w:numId w:val="10"/>
              </w:numPr>
              <w:ind w:hanging="436"/>
              <w:rPr>
                <w:szCs w:val="24"/>
              </w:rPr>
            </w:pPr>
            <w:r w:rsidRPr="00222143">
              <w:rPr>
                <w:szCs w:val="24"/>
              </w:rPr>
              <w:t>Массовая культура связана с развитием массового производства и стандартизацией потребления.</w:t>
            </w:r>
          </w:p>
          <w:p w:rsidR="001B37D9" w:rsidRPr="00222143" w:rsidRDefault="001B37D9" w:rsidP="00500AD6">
            <w:pPr>
              <w:numPr>
                <w:ilvl w:val="0"/>
                <w:numId w:val="10"/>
              </w:numPr>
              <w:ind w:hanging="436"/>
              <w:rPr>
                <w:szCs w:val="24"/>
              </w:rPr>
            </w:pPr>
            <w:r w:rsidRPr="00222143">
              <w:rPr>
                <w:szCs w:val="24"/>
              </w:rPr>
              <w:t>Для современного общества характерно сближение массовой и элитарной культуры.</w:t>
            </w:r>
          </w:p>
        </w:tc>
      </w:tr>
      <w:tr w:rsidR="001B37D9" w:rsidRPr="00784BC8" w:rsidTr="00500AD6">
        <w:tc>
          <w:tcPr>
            <w:tcW w:w="675" w:type="dxa"/>
            <w:vMerge/>
          </w:tcPr>
          <w:p w:rsidR="001B37D9" w:rsidRPr="00784BC8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931" w:type="dxa"/>
          </w:tcPr>
          <w:p w:rsidR="001B37D9" w:rsidRPr="00222143" w:rsidRDefault="001B37D9" w:rsidP="00500AD6">
            <w:pPr>
              <w:ind w:firstLine="0"/>
              <w:rPr>
                <w:szCs w:val="24"/>
              </w:rPr>
            </w:pPr>
            <w:r w:rsidRPr="00222143">
              <w:rPr>
                <w:szCs w:val="24"/>
              </w:rPr>
              <w:t>Ответ: ________________________</w:t>
            </w:r>
          </w:p>
        </w:tc>
      </w:tr>
    </w:tbl>
    <w:p w:rsidR="001B37D9" w:rsidRPr="00784BC8" w:rsidRDefault="001B37D9" w:rsidP="001B37D9"/>
    <w:tbl>
      <w:tblPr>
        <w:tblW w:w="9710" w:type="dxa"/>
        <w:tblLayout w:type="fixed"/>
        <w:tblLook w:val="04A0"/>
      </w:tblPr>
      <w:tblGrid>
        <w:gridCol w:w="675"/>
        <w:gridCol w:w="9035"/>
      </w:tblGrid>
      <w:tr w:rsidR="001B37D9" w:rsidRPr="00784BC8" w:rsidTr="00500AD6">
        <w:trPr>
          <w:trHeight w:val="1033"/>
        </w:trPr>
        <w:tc>
          <w:tcPr>
            <w:tcW w:w="675" w:type="dxa"/>
            <w:vMerge w:val="restart"/>
          </w:tcPr>
          <w:p w:rsidR="001B37D9" w:rsidRPr="00784BC8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  <w:r w:rsidRPr="00784BC8">
              <w:rPr>
                <w:b/>
                <w:szCs w:val="24"/>
              </w:rPr>
              <w:t>5.</w:t>
            </w:r>
          </w:p>
        </w:tc>
        <w:tc>
          <w:tcPr>
            <w:tcW w:w="9035" w:type="dxa"/>
          </w:tcPr>
          <w:p w:rsidR="001B37D9" w:rsidRPr="00784BC8" w:rsidRDefault="001B37D9" w:rsidP="00500AD6">
            <w:pPr>
              <w:pStyle w:val="a5"/>
              <w:shd w:val="clear" w:color="auto" w:fill="FFFFFF"/>
              <w:spacing w:before="0" w:beforeAutospacing="0" w:after="0" w:afterAutospacing="0"/>
              <w:ind w:left="34" w:firstLine="0"/>
            </w:pPr>
            <w:r w:rsidRPr="00784BC8">
              <w:t xml:space="preserve">Среди разных возрастных категорий населения </w:t>
            </w:r>
            <w:r>
              <w:t>Челябинской области</w:t>
            </w:r>
            <w:r w:rsidRPr="00784BC8">
              <w:t xml:space="preserve"> был проведён социологический опрос на тему: «Каким социальным институтам Вы доверяете больше всего?» Его результаты отражены на диаграмме.</w:t>
            </w:r>
          </w:p>
          <w:p w:rsidR="001B37D9" w:rsidRPr="00784BC8" w:rsidRDefault="001B37D9" w:rsidP="00500AD6">
            <w:pPr>
              <w:pStyle w:val="a5"/>
              <w:shd w:val="clear" w:color="auto" w:fill="FFFFFF"/>
              <w:spacing w:before="0" w:beforeAutospacing="0" w:after="0" w:afterAutospacing="0"/>
              <w:ind w:left="34" w:firstLine="0"/>
            </w:pPr>
          </w:p>
        </w:tc>
      </w:tr>
      <w:tr w:rsidR="001B37D9" w:rsidRPr="00784BC8" w:rsidTr="00500AD6">
        <w:trPr>
          <w:trHeight w:val="2254"/>
        </w:trPr>
        <w:tc>
          <w:tcPr>
            <w:tcW w:w="675" w:type="dxa"/>
            <w:vMerge/>
          </w:tcPr>
          <w:p w:rsidR="001B37D9" w:rsidRPr="00784BC8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035" w:type="dxa"/>
            <w:vAlign w:val="center"/>
          </w:tcPr>
          <w:p w:rsidR="001B37D9" w:rsidRPr="00784BC8" w:rsidRDefault="001B37D9" w:rsidP="00500AD6">
            <w:pPr>
              <w:pStyle w:val="a5"/>
              <w:shd w:val="clear" w:color="auto" w:fill="FFFFFF"/>
              <w:spacing w:before="0" w:after="0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19090" cy="2771140"/>
                  <wp:effectExtent l="19050" t="19050" r="10160" b="1016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090" cy="277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7D9" w:rsidRPr="00784BC8" w:rsidTr="00500AD6">
        <w:trPr>
          <w:trHeight w:val="298"/>
        </w:trPr>
        <w:tc>
          <w:tcPr>
            <w:tcW w:w="675" w:type="dxa"/>
            <w:vMerge/>
          </w:tcPr>
          <w:p w:rsidR="001B37D9" w:rsidRPr="00784BC8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035" w:type="dxa"/>
            <w:vAlign w:val="center"/>
          </w:tcPr>
          <w:p w:rsidR="001B37D9" w:rsidRPr="00784BC8" w:rsidRDefault="001B37D9" w:rsidP="00500AD6">
            <w:pPr>
              <w:pStyle w:val="a5"/>
              <w:shd w:val="clear" w:color="auto" w:fill="FFFFFF"/>
              <w:spacing w:before="0" w:beforeAutospacing="0" w:after="0" w:afterAutospacing="0"/>
              <w:ind w:firstLine="0"/>
              <w:rPr>
                <w:noProof/>
              </w:rPr>
            </w:pPr>
          </w:p>
          <w:p w:rsidR="001B37D9" w:rsidRPr="00784BC8" w:rsidRDefault="001B37D9" w:rsidP="00500AD6">
            <w:pPr>
              <w:pStyle w:val="a5"/>
              <w:shd w:val="clear" w:color="auto" w:fill="FFFFFF"/>
              <w:spacing w:before="0" w:beforeAutospacing="0" w:after="0" w:afterAutospacing="0"/>
              <w:ind w:firstLine="0"/>
            </w:pPr>
            <w:r w:rsidRPr="00784BC8">
              <w:t xml:space="preserve">Найдите в приведённом списке выводы, которые можно сделать на основе диаграммы, и запишите </w:t>
            </w:r>
            <w:r w:rsidRPr="00784BC8">
              <w:rPr>
                <w:b/>
                <w:u w:val="single"/>
              </w:rPr>
              <w:t>цифры</w:t>
            </w:r>
            <w:r w:rsidRPr="00784BC8">
              <w:t>, под которыми они указаны</w:t>
            </w:r>
          </w:p>
        </w:tc>
      </w:tr>
      <w:tr w:rsidR="001B37D9" w:rsidRPr="00784BC8" w:rsidTr="00500AD6">
        <w:trPr>
          <w:trHeight w:val="703"/>
        </w:trPr>
        <w:tc>
          <w:tcPr>
            <w:tcW w:w="675" w:type="dxa"/>
            <w:vMerge/>
          </w:tcPr>
          <w:p w:rsidR="001B37D9" w:rsidRPr="00784BC8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035" w:type="dxa"/>
          </w:tcPr>
          <w:p w:rsidR="001B37D9" w:rsidRPr="00784BC8" w:rsidRDefault="001B37D9" w:rsidP="00500AD6">
            <w:pPr>
              <w:ind w:firstLine="0"/>
              <w:rPr>
                <w:szCs w:val="24"/>
              </w:rPr>
            </w:pPr>
          </w:p>
          <w:p w:rsidR="001B37D9" w:rsidRPr="008C4D54" w:rsidRDefault="001B37D9" w:rsidP="00500AD6">
            <w:pPr>
              <w:numPr>
                <w:ilvl w:val="0"/>
                <w:numId w:val="9"/>
              </w:numPr>
              <w:ind w:left="743" w:hanging="425"/>
              <w:rPr>
                <w:szCs w:val="24"/>
              </w:rPr>
            </w:pPr>
            <w:r w:rsidRPr="008C4D54">
              <w:rPr>
                <w:szCs w:val="24"/>
              </w:rPr>
              <w:t>Во всех возрастных группах церковь пользуется наименьшим доверием.</w:t>
            </w:r>
          </w:p>
          <w:p w:rsidR="001B37D9" w:rsidRPr="008C4D54" w:rsidRDefault="001B37D9" w:rsidP="00500AD6">
            <w:pPr>
              <w:numPr>
                <w:ilvl w:val="0"/>
                <w:numId w:val="9"/>
              </w:numPr>
              <w:ind w:left="743" w:hanging="425"/>
              <w:rPr>
                <w:szCs w:val="24"/>
              </w:rPr>
            </w:pPr>
            <w:r w:rsidRPr="008C4D54">
              <w:rPr>
                <w:szCs w:val="24"/>
              </w:rPr>
              <w:t>Меньше всего доверяют церкви представители средней возрастной группы.</w:t>
            </w:r>
          </w:p>
          <w:p w:rsidR="001B37D9" w:rsidRPr="008C4D54" w:rsidRDefault="001B37D9" w:rsidP="00500AD6">
            <w:pPr>
              <w:numPr>
                <w:ilvl w:val="0"/>
                <w:numId w:val="9"/>
              </w:numPr>
              <w:ind w:left="743" w:hanging="425"/>
              <w:rPr>
                <w:szCs w:val="24"/>
              </w:rPr>
            </w:pPr>
            <w:r w:rsidRPr="008C4D54">
              <w:rPr>
                <w:szCs w:val="24"/>
              </w:rPr>
              <w:t xml:space="preserve">Уровень доверия к школе в младшей возрастной группе меньше, чем в других </w:t>
            </w:r>
            <w:r w:rsidRPr="008C4D54">
              <w:rPr>
                <w:szCs w:val="24"/>
              </w:rPr>
              <w:lastRenderedPageBreak/>
              <w:t>группах.</w:t>
            </w:r>
          </w:p>
          <w:p w:rsidR="001B37D9" w:rsidRPr="008C4D54" w:rsidRDefault="001B37D9" w:rsidP="00500AD6">
            <w:pPr>
              <w:numPr>
                <w:ilvl w:val="0"/>
                <w:numId w:val="9"/>
              </w:numPr>
              <w:ind w:left="743" w:hanging="425"/>
              <w:rPr>
                <w:szCs w:val="24"/>
              </w:rPr>
            </w:pPr>
            <w:r w:rsidRPr="008C4D54">
              <w:rPr>
                <w:szCs w:val="24"/>
              </w:rPr>
              <w:t>Наибольшим доверием во всех возрастных группах пользуется семья.</w:t>
            </w:r>
          </w:p>
          <w:p w:rsidR="001B37D9" w:rsidRPr="008C4D54" w:rsidRDefault="001B37D9" w:rsidP="00500AD6">
            <w:pPr>
              <w:numPr>
                <w:ilvl w:val="0"/>
                <w:numId w:val="9"/>
              </w:numPr>
              <w:ind w:left="743" w:hanging="425"/>
              <w:rPr>
                <w:szCs w:val="24"/>
              </w:rPr>
            </w:pPr>
            <w:r w:rsidRPr="008C4D54">
              <w:rPr>
                <w:szCs w:val="24"/>
              </w:rPr>
              <w:t>Уровень доверия к школе и церкви во всех возрастных группах примерно одинаков.</w:t>
            </w:r>
          </w:p>
          <w:p w:rsidR="001B37D9" w:rsidRPr="00784BC8" w:rsidRDefault="001B37D9" w:rsidP="00500AD6">
            <w:pPr>
              <w:ind w:firstLine="0"/>
              <w:rPr>
                <w:szCs w:val="24"/>
              </w:rPr>
            </w:pPr>
            <w:r w:rsidRPr="00784BC8">
              <w:rPr>
                <w:szCs w:val="24"/>
              </w:rPr>
              <w:t>Ответ: __________________________</w:t>
            </w:r>
          </w:p>
          <w:p w:rsidR="001B37D9" w:rsidRPr="00784BC8" w:rsidRDefault="001B37D9" w:rsidP="00500AD6">
            <w:pPr>
              <w:ind w:firstLine="0"/>
              <w:rPr>
                <w:szCs w:val="24"/>
              </w:rPr>
            </w:pPr>
          </w:p>
        </w:tc>
      </w:tr>
      <w:tr w:rsidR="001B37D9" w:rsidRPr="00784BC8" w:rsidTr="00500AD6">
        <w:tc>
          <w:tcPr>
            <w:tcW w:w="9710" w:type="dxa"/>
            <w:gridSpan w:val="2"/>
          </w:tcPr>
          <w:p w:rsidR="001B37D9" w:rsidRPr="00784BC8" w:rsidRDefault="001B37D9" w:rsidP="00500AD6">
            <w:pPr>
              <w:ind w:firstLine="0"/>
              <w:jc w:val="center"/>
              <w:rPr>
                <w:szCs w:val="24"/>
              </w:rPr>
            </w:pPr>
          </w:p>
        </w:tc>
      </w:tr>
      <w:tr w:rsidR="001B37D9" w:rsidRPr="00784BC8" w:rsidTr="00500AD6">
        <w:tc>
          <w:tcPr>
            <w:tcW w:w="675" w:type="dxa"/>
            <w:vMerge w:val="restart"/>
          </w:tcPr>
          <w:p w:rsidR="001B37D9" w:rsidRPr="00784BC8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  <w:r w:rsidRPr="00784BC8">
              <w:rPr>
                <w:b/>
                <w:szCs w:val="24"/>
              </w:rPr>
              <w:t>6.</w:t>
            </w:r>
          </w:p>
        </w:tc>
        <w:tc>
          <w:tcPr>
            <w:tcW w:w="9035" w:type="dxa"/>
          </w:tcPr>
          <w:p w:rsidR="001B37D9" w:rsidRPr="00784BC8" w:rsidRDefault="001B37D9" w:rsidP="00500AD6">
            <w:pPr>
              <w:ind w:firstLine="0"/>
              <w:rPr>
                <w:szCs w:val="24"/>
              </w:rPr>
            </w:pPr>
            <w:r w:rsidRPr="00784BC8">
              <w:rPr>
                <w:szCs w:val="24"/>
              </w:rPr>
              <w:t>Прочитайте приведённый ниже текст, в котором пропущен ряд слов (словосочетаний).</w:t>
            </w:r>
          </w:p>
          <w:p w:rsidR="001B37D9" w:rsidRPr="00784BC8" w:rsidRDefault="001B37D9" w:rsidP="00500AD6">
            <w:pPr>
              <w:ind w:firstLine="0"/>
              <w:rPr>
                <w:szCs w:val="24"/>
              </w:rPr>
            </w:pPr>
            <w:r w:rsidRPr="00784BC8">
              <w:rPr>
                <w:szCs w:val="24"/>
              </w:rPr>
              <w:t>Выберите из предлагаемого списка слова (словосочетания), которые необходимо вставить на место пропусков.</w:t>
            </w:r>
          </w:p>
          <w:p w:rsidR="001B37D9" w:rsidRPr="00784BC8" w:rsidRDefault="001B37D9" w:rsidP="00500AD6">
            <w:pPr>
              <w:ind w:firstLine="0"/>
              <w:rPr>
                <w:szCs w:val="24"/>
              </w:rPr>
            </w:pPr>
          </w:p>
          <w:p w:rsidR="001B37D9" w:rsidRPr="00222143" w:rsidRDefault="001B37D9" w:rsidP="00500AD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222143">
              <w:rPr>
                <w:szCs w:val="24"/>
              </w:rPr>
              <w:t xml:space="preserve">Наука – система </w:t>
            </w:r>
            <w:r>
              <w:rPr>
                <w:szCs w:val="24"/>
              </w:rPr>
              <w:t>___________(А)</w:t>
            </w:r>
            <w:r w:rsidRPr="00222143">
              <w:rPr>
                <w:szCs w:val="24"/>
              </w:rPr>
              <w:t xml:space="preserve"> об окружающем мире: природе, культуре, обществе и человеке, зафиксированная в виде научных законов, теорий и гипотез.</w:t>
            </w:r>
          </w:p>
          <w:p w:rsidR="001B37D9" w:rsidRPr="00222143" w:rsidRDefault="001B37D9" w:rsidP="00500AD6">
            <w:pPr>
              <w:ind w:firstLine="0"/>
              <w:rPr>
                <w:szCs w:val="24"/>
              </w:rPr>
            </w:pPr>
            <w:r w:rsidRPr="00222143">
              <w:rPr>
                <w:szCs w:val="24"/>
              </w:rPr>
              <w:t xml:space="preserve">Результатом научной деятельности является формирование </w:t>
            </w:r>
            <w:r>
              <w:rPr>
                <w:szCs w:val="24"/>
              </w:rPr>
              <w:t>____________(Б)</w:t>
            </w:r>
            <w:r w:rsidRPr="00222143">
              <w:rPr>
                <w:szCs w:val="24"/>
              </w:rPr>
              <w:t xml:space="preserve">, т.е.представление или «образ» </w:t>
            </w:r>
            <w:r>
              <w:rPr>
                <w:szCs w:val="24"/>
              </w:rPr>
              <w:t>действительности</w:t>
            </w:r>
            <w:r w:rsidRPr="00222143">
              <w:rPr>
                <w:szCs w:val="24"/>
              </w:rPr>
              <w:t xml:space="preserve">, основанный на достижениях различных </w:t>
            </w:r>
            <w:proofErr w:type="spellStart"/>
            <w:r w:rsidRPr="00222143">
              <w:rPr>
                <w:szCs w:val="24"/>
              </w:rPr>
              <w:t>наук.</w:t>
            </w:r>
            <w:r>
              <w:rPr>
                <w:szCs w:val="24"/>
              </w:rPr>
              <w:t>С</w:t>
            </w:r>
            <w:proofErr w:type="spellEnd"/>
            <w:r>
              <w:rPr>
                <w:szCs w:val="24"/>
              </w:rPr>
              <w:t xml:space="preserve"> другой стороны, н</w:t>
            </w:r>
            <w:r w:rsidRPr="00222143">
              <w:rPr>
                <w:szCs w:val="24"/>
              </w:rPr>
              <w:t xml:space="preserve">аука – это </w:t>
            </w:r>
            <w:r>
              <w:rPr>
                <w:szCs w:val="24"/>
              </w:rPr>
              <w:t>_____________(В)</w:t>
            </w:r>
            <w:r w:rsidRPr="00222143">
              <w:rPr>
                <w:szCs w:val="24"/>
              </w:rPr>
              <w:t xml:space="preserve"> со своей системой общественных отношений, </w:t>
            </w:r>
            <w:proofErr w:type="spellStart"/>
            <w:r w:rsidRPr="00222143">
              <w:rPr>
                <w:szCs w:val="24"/>
              </w:rPr>
              <w:t>норми</w:t>
            </w:r>
            <w:proofErr w:type="spellEnd"/>
            <w:r w:rsidRPr="00222143">
              <w:rPr>
                <w:szCs w:val="24"/>
              </w:rPr>
              <w:t xml:space="preserve"> правил, комплексом учреждений (академии, лаборатории, институты, научные </w:t>
            </w:r>
            <w:proofErr w:type="spellStart"/>
            <w:r w:rsidRPr="00222143">
              <w:rPr>
                <w:szCs w:val="24"/>
              </w:rPr>
              <w:t>центры,ботанические</w:t>
            </w:r>
            <w:proofErr w:type="spellEnd"/>
            <w:r w:rsidRPr="00222143">
              <w:rPr>
                <w:szCs w:val="24"/>
              </w:rPr>
              <w:t xml:space="preserve"> сады, испытательные стан</w:t>
            </w:r>
            <w:r>
              <w:rPr>
                <w:szCs w:val="24"/>
              </w:rPr>
              <w:t>ции и т.д.)</w:t>
            </w:r>
            <w:r w:rsidRPr="00222143">
              <w:rPr>
                <w:szCs w:val="24"/>
              </w:rPr>
              <w:t>.</w:t>
            </w:r>
          </w:p>
          <w:p w:rsidR="001B37D9" w:rsidRPr="00222143" w:rsidRDefault="001B37D9" w:rsidP="00500AD6">
            <w:pPr>
              <w:ind w:firstLine="0"/>
              <w:rPr>
                <w:szCs w:val="24"/>
              </w:rPr>
            </w:pPr>
            <w:r w:rsidRPr="00222143">
              <w:rPr>
                <w:szCs w:val="24"/>
              </w:rPr>
              <w:t xml:space="preserve">Постоянно развитие общества стало толчком к появлению </w:t>
            </w:r>
            <w:r>
              <w:rPr>
                <w:szCs w:val="24"/>
              </w:rPr>
              <w:t>______________(Г)</w:t>
            </w:r>
            <w:r w:rsidRPr="00222143">
              <w:rPr>
                <w:szCs w:val="24"/>
              </w:rPr>
              <w:t xml:space="preserve"> наук,</w:t>
            </w:r>
          </w:p>
          <w:p w:rsidR="001B37D9" w:rsidRDefault="001B37D9" w:rsidP="00500AD6">
            <w:pPr>
              <w:ind w:firstLine="0"/>
              <w:rPr>
                <w:szCs w:val="24"/>
              </w:rPr>
            </w:pPr>
            <w:r w:rsidRPr="00222143">
              <w:rPr>
                <w:szCs w:val="24"/>
              </w:rPr>
              <w:t>которые в свою очередь разделились на множество прикладных.</w:t>
            </w:r>
          </w:p>
          <w:p w:rsidR="001B37D9" w:rsidRDefault="001B37D9" w:rsidP="00500AD6">
            <w:pPr>
              <w:ind w:firstLine="0"/>
              <w:rPr>
                <w:szCs w:val="24"/>
              </w:rPr>
            </w:pPr>
            <w:r w:rsidRPr="007863A9">
              <w:rPr>
                <w:szCs w:val="24"/>
              </w:rPr>
              <w:t xml:space="preserve">Научное познание состоит из двух уровней – эмпирического и </w:t>
            </w:r>
            <w:r>
              <w:rPr>
                <w:szCs w:val="24"/>
              </w:rPr>
              <w:t>_____________(Д)</w:t>
            </w:r>
            <w:r w:rsidRPr="007863A9">
              <w:rPr>
                <w:szCs w:val="24"/>
              </w:rPr>
              <w:t>,которые в своей основе зависят от научных фактов</w:t>
            </w:r>
            <w:r>
              <w:rPr>
                <w:szCs w:val="24"/>
              </w:rPr>
              <w:t xml:space="preserve">. </w:t>
            </w:r>
            <w:r w:rsidRPr="007863A9">
              <w:rPr>
                <w:szCs w:val="24"/>
              </w:rPr>
              <w:t xml:space="preserve">Целью научного </w:t>
            </w:r>
            <w:proofErr w:type="spellStart"/>
            <w:r w:rsidRPr="007863A9">
              <w:rPr>
                <w:szCs w:val="24"/>
              </w:rPr>
              <w:t>познанияявляется</w:t>
            </w:r>
            <w:proofErr w:type="spellEnd"/>
            <w:r w:rsidRPr="007863A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достижение </w:t>
            </w:r>
            <w:proofErr w:type="spellStart"/>
            <w:r w:rsidRPr="007863A9">
              <w:rPr>
                <w:szCs w:val="24"/>
              </w:rPr>
              <w:t>объективн</w:t>
            </w:r>
            <w:r>
              <w:rPr>
                <w:szCs w:val="24"/>
              </w:rPr>
              <w:t>ой_____________</w:t>
            </w:r>
            <w:proofErr w:type="spellEnd"/>
            <w:r>
              <w:rPr>
                <w:szCs w:val="24"/>
              </w:rPr>
              <w:t>(Е)»</w:t>
            </w:r>
          </w:p>
          <w:p w:rsidR="001B37D9" w:rsidRDefault="001B37D9" w:rsidP="00500AD6">
            <w:pPr>
              <w:ind w:firstLine="0"/>
              <w:rPr>
                <w:szCs w:val="24"/>
              </w:rPr>
            </w:pPr>
          </w:p>
          <w:p w:rsidR="001B37D9" w:rsidRPr="00784BC8" w:rsidRDefault="001B37D9" w:rsidP="00500AD6">
            <w:pPr>
              <w:ind w:firstLine="0"/>
              <w:rPr>
                <w:szCs w:val="24"/>
              </w:rPr>
            </w:pPr>
            <w:r w:rsidRPr="00784BC8">
              <w:rPr>
                <w:szCs w:val="24"/>
              </w:rPr>
              <w:t xml:space="preserve">Слова (словосочетания) в списке даны в именительном падеже. Каждое слово (словосочетание) может быть использовано только </w:t>
            </w:r>
            <w:r w:rsidRPr="00784BC8">
              <w:rPr>
                <w:b/>
                <w:szCs w:val="24"/>
                <w:u w:val="single"/>
              </w:rPr>
              <w:t>один</w:t>
            </w:r>
            <w:r w:rsidRPr="00784BC8">
              <w:rPr>
                <w:szCs w:val="24"/>
              </w:rPr>
              <w:t xml:space="preserve"> раз.</w:t>
            </w:r>
          </w:p>
          <w:p w:rsidR="001B37D9" w:rsidRPr="00784BC8" w:rsidRDefault="001B37D9" w:rsidP="00500AD6">
            <w:pPr>
              <w:ind w:firstLine="0"/>
              <w:rPr>
                <w:szCs w:val="24"/>
              </w:rPr>
            </w:pPr>
            <w:r w:rsidRPr="00784BC8">
              <w:rPr>
                <w:szCs w:val="24"/>
              </w:rPr>
              <w:t>Выбирайте последовательно одно слово (словосочетание) за другим, мысленно заполняя каждый пропуск. Обратите внимание на то, что слов (словосочетаний) в списке больше, чем Вам потребуется для заполнения пропусков.</w:t>
            </w:r>
          </w:p>
        </w:tc>
      </w:tr>
      <w:tr w:rsidR="001B37D9" w:rsidRPr="00784BC8" w:rsidTr="00500AD6">
        <w:trPr>
          <w:trHeight w:val="654"/>
        </w:trPr>
        <w:tc>
          <w:tcPr>
            <w:tcW w:w="675" w:type="dxa"/>
            <w:vMerge/>
          </w:tcPr>
          <w:p w:rsidR="001B37D9" w:rsidRPr="00784BC8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035" w:type="dxa"/>
          </w:tcPr>
          <w:p w:rsidR="001B37D9" w:rsidRPr="00784BC8" w:rsidRDefault="001B37D9" w:rsidP="00500AD6">
            <w:pPr>
              <w:ind w:firstLine="0"/>
              <w:rPr>
                <w:szCs w:val="24"/>
              </w:rPr>
            </w:pPr>
          </w:p>
          <w:p w:rsidR="001B37D9" w:rsidRPr="007863A9" w:rsidRDefault="001B37D9" w:rsidP="00500AD6">
            <w:pPr>
              <w:ind w:firstLine="0"/>
              <w:rPr>
                <w:szCs w:val="24"/>
              </w:rPr>
            </w:pPr>
            <w:r w:rsidRPr="007863A9">
              <w:rPr>
                <w:szCs w:val="24"/>
              </w:rPr>
              <w:t>Список терминов:</w:t>
            </w:r>
          </w:p>
          <w:p w:rsidR="001B37D9" w:rsidRPr="007863A9" w:rsidRDefault="001B37D9" w:rsidP="00500AD6">
            <w:pPr>
              <w:numPr>
                <w:ilvl w:val="0"/>
                <w:numId w:val="8"/>
              </w:numPr>
              <w:ind w:left="743" w:hanging="425"/>
              <w:rPr>
                <w:szCs w:val="24"/>
              </w:rPr>
            </w:pPr>
            <w:r w:rsidRPr="007863A9">
              <w:rPr>
                <w:szCs w:val="24"/>
              </w:rPr>
              <w:t>социальный институт</w:t>
            </w:r>
          </w:p>
          <w:p w:rsidR="001B37D9" w:rsidRPr="007863A9" w:rsidRDefault="001B37D9" w:rsidP="00500AD6">
            <w:pPr>
              <w:numPr>
                <w:ilvl w:val="0"/>
                <w:numId w:val="8"/>
              </w:numPr>
              <w:ind w:left="743" w:hanging="425"/>
              <w:rPr>
                <w:szCs w:val="24"/>
              </w:rPr>
            </w:pPr>
            <w:r w:rsidRPr="007863A9">
              <w:rPr>
                <w:szCs w:val="24"/>
              </w:rPr>
              <w:t>гуманитарный</w:t>
            </w:r>
          </w:p>
          <w:p w:rsidR="001B37D9" w:rsidRPr="007863A9" w:rsidRDefault="001B37D9" w:rsidP="00500AD6">
            <w:pPr>
              <w:numPr>
                <w:ilvl w:val="0"/>
                <w:numId w:val="8"/>
              </w:numPr>
              <w:ind w:left="743" w:hanging="425"/>
              <w:rPr>
                <w:szCs w:val="24"/>
              </w:rPr>
            </w:pPr>
            <w:r w:rsidRPr="007863A9">
              <w:rPr>
                <w:szCs w:val="24"/>
              </w:rPr>
              <w:t>фундаментальный</w:t>
            </w:r>
          </w:p>
          <w:p w:rsidR="001B37D9" w:rsidRPr="007863A9" w:rsidRDefault="001B37D9" w:rsidP="00500AD6">
            <w:pPr>
              <w:numPr>
                <w:ilvl w:val="0"/>
                <w:numId w:val="8"/>
              </w:numPr>
              <w:ind w:left="743" w:hanging="425"/>
              <w:rPr>
                <w:szCs w:val="24"/>
              </w:rPr>
            </w:pPr>
            <w:r w:rsidRPr="007863A9">
              <w:rPr>
                <w:szCs w:val="24"/>
              </w:rPr>
              <w:t>истина</w:t>
            </w:r>
          </w:p>
          <w:p w:rsidR="001B37D9" w:rsidRPr="007863A9" w:rsidRDefault="001B37D9" w:rsidP="00500AD6">
            <w:pPr>
              <w:numPr>
                <w:ilvl w:val="0"/>
                <w:numId w:val="8"/>
              </w:numPr>
              <w:ind w:left="743" w:hanging="425"/>
              <w:rPr>
                <w:szCs w:val="24"/>
              </w:rPr>
            </w:pPr>
            <w:r w:rsidRPr="007863A9">
              <w:rPr>
                <w:szCs w:val="24"/>
              </w:rPr>
              <w:t>научная картина мира</w:t>
            </w:r>
          </w:p>
          <w:p w:rsidR="001B37D9" w:rsidRPr="007863A9" w:rsidRDefault="001B37D9" w:rsidP="00500AD6">
            <w:pPr>
              <w:numPr>
                <w:ilvl w:val="0"/>
                <w:numId w:val="8"/>
              </w:numPr>
              <w:ind w:left="743" w:hanging="425"/>
              <w:rPr>
                <w:szCs w:val="24"/>
              </w:rPr>
            </w:pPr>
            <w:r w:rsidRPr="007863A9">
              <w:rPr>
                <w:szCs w:val="24"/>
              </w:rPr>
              <w:t>знание</w:t>
            </w:r>
          </w:p>
          <w:p w:rsidR="001B37D9" w:rsidRPr="007863A9" w:rsidRDefault="001B37D9" w:rsidP="00500AD6">
            <w:pPr>
              <w:numPr>
                <w:ilvl w:val="0"/>
                <w:numId w:val="8"/>
              </w:numPr>
              <w:ind w:left="743" w:hanging="425"/>
              <w:rPr>
                <w:szCs w:val="24"/>
              </w:rPr>
            </w:pPr>
            <w:r w:rsidRPr="007863A9">
              <w:rPr>
                <w:szCs w:val="24"/>
              </w:rPr>
              <w:t>правда</w:t>
            </w:r>
          </w:p>
          <w:p w:rsidR="001B37D9" w:rsidRPr="007863A9" w:rsidRDefault="001B37D9" w:rsidP="00500AD6">
            <w:pPr>
              <w:numPr>
                <w:ilvl w:val="0"/>
                <w:numId w:val="8"/>
              </w:numPr>
              <w:ind w:left="743" w:hanging="425"/>
              <w:rPr>
                <w:szCs w:val="24"/>
              </w:rPr>
            </w:pPr>
            <w:r w:rsidRPr="007863A9">
              <w:rPr>
                <w:szCs w:val="24"/>
              </w:rPr>
              <w:t>теоретический</w:t>
            </w:r>
          </w:p>
          <w:p w:rsidR="001B37D9" w:rsidRPr="00784BC8" w:rsidRDefault="001B37D9" w:rsidP="00500AD6">
            <w:pPr>
              <w:numPr>
                <w:ilvl w:val="0"/>
                <w:numId w:val="8"/>
              </w:numPr>
              <w:ind w:left="743" w:hanging="425"/>
              <w:rPr>
                <w:szCs w:val="24"/>
              </w:rPr>
            </w:pPr>
            <w:r w:rsidRPr="007863A9">
              <w:rPr>
                <w:szCs w:val="24"/>
              </w:rPr>
              <w:t>рациональный</w:t>
            </w:r>
          </w:p>
        </w:tc>
      </w:tr>
      <w:tr w:rsidR="001B37D9" w:rsidRPr="00784BC8" w:rsidTr="00500AD6">
        <w:tc>
          <w:tcPr>
            <w:tcW w:w="675" w:type="dxa"/>
            <w:vMerge/>
          </w:tcPr>
          <w:p w:rsidR="001B37D9" w:rsidRPr="00784BC8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035" w:type="dxa"/>
          </w:tcPr>
          <w:p w:rsidR="001B37D9" w:rsidRPr="00784BC8" w:rsidRDefault="001B37D9" w:rsidP="00500AD6">
            <w:pPr>
              <w:ind w:firstLine="0"/>
              <w:rPr>
                <w:szCs w:val="24"/>
              </w:rPr>
            </w:pPr>
          </w:p>
          <w:p w:rsidR="001B37D9" w:rsidRPr="00784BC8" w:rsidRDefault="001B37D9" w:rsidP="00500AD6">
            <w:pPr>
              <w:ind w:firstLine="0"/>
              <w:rPr>
                <w:szCs w:val="24"/>
              </w:rPr>
            </w:pPr>
            <w:r w:rsidRPr="00784BC8">
              <w:rPr>
                <w:szCs w:val="24"/>
              </w:rPr>
              <w:t xml:space="preserve">В данной ниже таблице приведены буквы, обозначающие </w:t>
            </w:r>
            <w:proofErr w:type="spellStart"/>
            <w:r w:rsidRPr="00784BC8">
              <w:rPr>
                <w:szCs w:val="24"/>
              </w:rPr>
              <w:t>пропущенныеслова</w:t>
            </w:r>
            <w:proofErr w:type="spellEnd"/>
            <w:r w:rsidRPr="00784BC8">
              <w:rPr>
                <w:szCs w:val="24"/>
              </w:rPr>
              <w:t xml:space="preserve">. Запишите в таблицу под каждой буквой </w:t>
            </w:r>
            <w:r w:rsidRPr="00784BC8">
              <w:rPr>
                <w:b/>
                <w:szCs w:val="24"/>
                <w:u w:val="single"/>
              </w:rPr>
              <w:t>номер</w:t>
            </w:r>
            <w:r w:rsidRPr="00784BC8">
              <w:rPr>
                <w:szCs w:val="24"/>
              </w:rPr>
              <w:t xml:space="preserve"> выбранного </w:t>
            </w:r>
            <w:proofErr w:type="spellStart"/>
            <w:r w:rsidRPr="00784BC8">
              <w:rPr>
                <w:szCs w:val="24"/>
              </w:rPr>
              <w:t>Вамислова</w:t>
            </w:r>
            <w:proofErr w:type="spellEnd"/>
            <w:r w:rsidRPr="00784BC8">
              <w:rPr>
                <w:szCs w:val="24"/>
              </w:rPr>
              <w:t>.</w:t>
            </w:r>
          </w:p>
          <w:p w:rsidR="001B37D9" w:rsidRPr="00784BC8" w:rsidRDefault="001B37D9" w:rsidP="00500AD6">
            <w:pPr>
              <w:ind w:firstLine="0"/>
              <w:rPr>
                <w:szCs w:val="24"/>
              </w:rPr>
            </w:pPr>
          </w:p>
          <w:p w:rsidR="001B37D9" w:rsidRPr="00784BC8" w:rsidRDefault="001B37D9" w:rsidP="00500AD6">
            <w:pPr>
              <w:ind w:firstLine="0"/>
              <w:rPr>
                <w:szCs w:val="24"/>
              </w:rPr>
            </w:pPr>
            <w:r w:rsidRPr="00784BC8">
              <w:rPr>
                <w:szCs w:val="24"/>
              </w:rPr>
              <w:t xml:space="preserve">Ответ: </w:t>
            </w:r>
          </w:p>
          <w:tbl>
            <w:tblPr>
              <w:tblpPr w:leftFromText="180" w:rightFromText="180" w:vertAnchor="text" w:horzAnchor="page" w:tblpX="1360" w:tblpY="-4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2"/>
              <w:gridCol w:w="992"/>
              <w:gridCol w:w="993"/>
              <w:gridCol w:w="992"/>
              <w:gridCol w:w="992"/>
              <w:gridCol w:w="992"/>
            </w:tblGrid>
            <w:tr w:rsidR="001B37D9" w:rsidRPr="00784BC8" w:rsidTr="00500AD6">
              <w:trPr>
                <w:trHeight w:val="416"/>
              </w:trPr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1B37D9" w:rsidRPr="00784BC8" w:rsidRDefault="001B37D9" w:rsidP="00500AD6">
                  <w:pPr>
                    <w:ind w:firstLine="0"/>
                    <w:jc w:val="center"/>
                    <w:rPr>
                      <w:szCs w:val="24"/>
                    </w:rPr>
                  </w:pPr>
                  <w:r w:rsidRPr="00784BC8">
                    <w:rPr>
                      <w:szCs w:val="24"/>
                    </w:rPr>
                    <w:t>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1B37D9" w:rsidRPr="00784BC8" w:rsidRDefault="001B37D9" w:rsidP="00500AD6">
                  <w:pPr>
                    <w:ind w:firstLine="0"/>
                    <w:jc w:val="center"/>
                    <w:rPr>
                      <w:szCs w:val="24"/>
                    </w:rPr>
                  </w:pPr>
                  <w:r w:rsidRPr="00784BC8">
                    <w:rPr>
                      <w:szCs w:val="24"/>
                    </w:rPr>
                    <w:t>Б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1B37D9" w:rsidRPr="00784BC8" w:rsidRDefault="001B37D9" w:rsidP="00500AD6">
                  <w:pPr>
                    <w:ind w:firstLine="0"/>
                    <w:jc w:val="center"/>
                    <w:rPr>
                      <w:szCs w:val="24"/>
                    </w:rPr>
                  </w:pPr>
                  <w:r w:rsidRPr="00784BC8">
                    <w:rPr>
                      <w:szCs w:val="24"/>
                    </w:rPr>
                    <w:t>В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1B37D9" w:rsidRPr="00784BC8" w:rsidRDefault="001B37D9" w:rsidP="00500AD6">
                  <w:pPr>
                    <w:ind w:firstLine="0"/>
                    <w:jc w:val="center"/>
                    <w:rPr>
                      <w:szCs w:val="24"/>
                    </w:rPr>
                  </w:pPr>
                  <w:r w:rsidRPr="00784BC8">
                    <w:rPr>
                      <w:szCs w:val="24"/>
                    </w:rPr>
                    <w:t>Г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1B37D9" w:rsidRPr="00784BC8" w:rsidRDefault="001B37D9" w:rsidP="00500AD6">
                  <w:pPr>
                    <w:ind w:firstLine="0"/>
                    <w:jc w:val="center"/>
                    <w:rPr>
                      <w:szCs w:val="24"/>
                    </w:rPr>
                  </w:pPr>
                  <w:r w:rsidRPr="00784BC8">
                    <w:rPr>
                      <w:szCs w:val="24"/>
                    </w:rPr>
                    <w:t>Д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B37D9" w:rsidRPr="00784BC8" w:rsidRDefault="001B37D9" w:rsidP="00500AD6">
                  <w:pPr>
                    <w:ind w:firstLine="0"/>
                    <w:jc w:val="center"/>
                    <w:rPr>
                      <w:szCs w:val="24"/>
                    </w:rPr>
                  </w:pPr>
                  <w:r w:rsidRPr="00784BC8">
                    <w:rPr>
                      <w:szCs w:val="24"/>
                    </w:rPr>
                    <w:t>Е</w:t>
                  </w:r>
                </w:p>
              </w:tc>
            </w:tr>
            <w:tr w:rsidR="001B37D9" w:rsidRPr="00784BC8" w:rsidTr="00500AD6">
              <w:trPr>
                <w:trHeight w:val="378"/>
              </w:trPr>
              <w:tc>
                <w:tcPr>
                  <w:tcW w:w="992" w:type="dxa"/>
                  <w:shd w:val="clear" w:color="auto" w:fill="auto"/>
                  <w:vAlign w:val="center"/>
                </w:tcPr>
                <w:p w:rsidR="001B37D9" w:rsidRPr="00784BC8" w:rsidRDefault="001B37D9" w:rsidP="00500AD6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B37D9" w:rsidRPr="00784BC8" w:rsidRDefault="001B37D9" w:rsidP="00500AD6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1B37D9" w:rsidRPr="00784BC8" w:rsidRDefault="001B37D9" w:rsidP="00500AD6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B37D9" w:rsidRPr="00784BC8" w:rsidRDefault="001B37D9" w:rsidP="00500AD6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B37D9" w:rsidRPr="00784BC8" w:rsidRDefault="001B37D9" w:rsidP="00500AD6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B37D9" w:rsidRPr="00784BC8" w:rsidRDefault="001B37D9" w:rsidP="00500AD6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1B37D9" w:rsidRPr="00784BC8" w:rsidRDefault="001B37D9" w:rsidP="00500AD6">
            <w:pPr>
              <w:ind w:firstLine="0"/>
              <w:rPr>
                <w:szCs w:val="24"/>
              </w:rPr>
            </w:pPr>
          </w:p>
          <w:p w:rsidR="001B37D9" w:rsidRPr="00784BC8" w:rsidRDefault="001B37D9" w:rsidP="00500AD6">
            <w:pPr>
              <w:ind w:firstLine="0"/>
              <w:rPr>
                <w:szCs w:val="24"/>
              </w:rPr>
            </w:pPr>
          </w:p>
        </w:tc>
      </w:tr>
      <w:tr w:rsidR="001B37D9" w:rsidRPr="00784BC8" w:rsidTr="00500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0" w:type="dxa"/>
            <w:gridSpan w:val="2"/>
            <w:tcBorders>
              <w:bottom w:val="single" w:sz="4" w:space="0" w:color="auto"/>
            </w:tcBorders>
          </w:tcPr>
          <w:p w:rsidR="001B37D9" w:rsidRPr="00784BC8" w:rsidRDefault="001B37D9" w:rsidP="00500AD6">
            <w:pPr>
              <w:ind w:firstLine="0"/>
              <w:jc w:val="center"/>
              <w:rPr>
                <w:b/>
                <w:i/>
                <w:szCs w:val="24"/>
              </w:rPr>
            </w:pPr>
            <w:r w:rsidRPr="00784BC8">
              <w:rPr>
                <w:b/>
                <w:i/>
                <w:szCs w:val="24"/>
              </w:rPr>
              <w:t xml:space="preserve">Для записи ответов на задание 7 используйте отдельный лист. </w:t>
            </w:r>
          </w:p>
          <w:p w:rsidR="001B37D9" w:rsidRPr="00784BC8" w:rsidRDefault="001B37D9" w:rsidP="00500AD6">
            <w:pPr>
              <w:ind w:firstLine="0"/>
              <w:jc w:val="center"/>
              <w:rPr>
                <w:b/>
                <w:i/>
                <w:szCs w:val="24"/>
              </w:rPr>
            </w:pPr>
            <w:r w:rsidRPr="00784BC8">
              <w:rPr>
                <w:b/>
                <w:i/>
                <w:szCs w:val="24"/>
              </w:rPr>
              <w:t xml:space="preserve">Запишите сначала номер задания, а затем развёрнутый ответ на него. </w:t>
            </w:r>
          </w:p>
          <w:p w:rsidR="001B37D9" w:rsidRPr="00784BC8" w:rsidRDefault="001B37D9" w:rsidP="00500AD6">
            <w:pPr>
              <w:ind w:firstLine="0"/>
              <w:jc w:val="center"/>
              <w:rPr>
                <w:szCs w:val="24"/>
              </w:rPr>
            </w:pPr>
            <w:r w:rsidRPr="00784BC8">
              <w:rPr>
                <w:b/>
                <w:i/>
                <w:szCs w:val="24"/>
              </w:rPr>
              <w:t>Ответы записывайте чётко и разборчиво</w:t>
            </w:r>
          </w:p>
        </w:tc>
      </w:tr>
      <w:tr w:rsidR="001B37D9" w:rsidRPr="00784BC8" w:rsidTr="00500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7D9" w:rsidRPr="00784BC8" w:rsidRDefault="001B37D9" w:rsidP="00500AD6">
            <w:pPr>
              <w:ind w:firstLine="0"/>
              <w:jc w:val="center"/>
              <w:rPr>
                <w:b/>
                <w:i/>
                <w:szCs w:val="24"/>
              </w:rPr>
            </w:pPr>
          </w:p>
        </w:tc>
      </w:tr>
      <w:tr w:rsidR="001B37D9" w:rsidRPr="00784BC8" w:rsidTr="00500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B37D9" w:rsidRPr="00784BC8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  <w:r w:rsidRPr="00784BC8">
              <w:rPr>
                <w:b/>
                <w:szCs w:val="24"/>
              </w:rPr>
              <w:t>7.</w:t>
            </w:r>
          </w:p>
          <w:p w:rsidR="001B37D9" w:rsidRPr="00784BC8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035" w:type="dxa"/>
            <w:tcBorders>
              <w:top w:val="nil"/>
              <w:left w:val="nil"/>
              <w:bottom w:val="nil"/>
              <w:right w:val="nil"/>
            </w:tcBorders>
          </w:tcPr>
          <w:p w:rsidR="001B37D9" w:rsidRPr="00784BC8" w:rsidRDefault="001B37D9" w:rsidP="00500AD6">
            <w:pPr>
              <w:ind w:firstLine="0"/>
              <w:rPr>
                <w:szCs w:val="24"/>
              </w:rPr>
            </w:pPr>
            <w:r w:rsidRPr="00784BC8">
              <w:rPr>
                <w:szCs w:val="24"/>
              </w:rPr>
              <w:t>Российское искусство и наука обогатили мировую культуру. На примере трёх конкретных деятелей культуры (или произведений, достижений) проиллюстрируйте это положение (приведите пример и дайте краткий комментарий к нему).</w:t>
            </w:r>
          </w:p>
        </w:tc>
      </w:tr>
    </w:tbl>
    <w:p w:rsidR="001B37D9" w:rsidRPr="00784BC8" w:rsidRDefault="001B37D9" w:rsidP="001B37D9">
      <w:pPr>
        <w:jc w:val="center"/>
        <w:rPr>
          <w:b/>
          <w:szCs w:val="24"/>
        </w:rPr>
      </w:pPr>
    </w:p>
    <w:p w:rsidR="001B37D9" w:rsidRPr="00784BC8" w:rsidRDefault="001B37D9" w:rsidP="001B37D9">
      <w:pPr>
        <w:ind w:firstLine="0"/>
        <w:jc w:val="center"/>
        <w:rPr>
          <w:b/>
          <w:szCs w:val="24"/>
        </w:rPr>
      </w:pPr>
      <w:r w:rsidRPr="00784BC8">
        <w:rPr>
          <w:b/>
          <w:szCs w:val="24"/>
        </w:rPr>
        <w:br w:type="page"/>
      </w:r>
      <w:r w:rsidRPr="00784BC8">
        <w:rPr>
          <w:b/>
          <w:szCs w:val="24"/>
        </w:rPr>
        <w:lastRenderedPageBreak/>
        <w:t>Система оценивания контрольной работы</w:t>
      </w:r>
    </w:p>
    <w:p w:rsidR="001B37D9" w:rsidRPr="002874EB" w:rsidRDefault="001B37D9" w:rsidP="001B37D9">
      <w:pPr>
        <w:jc w:val="center"/>
        <w:rPr>
          <w:b/>
          <w:szCs w:val="24"/>
        </w:rPr>
      </w:pPr>
      <w:r w:rsidRPr="002874EB">
        <w:rPr>
          <w:b/>
          <w:szCs w:val="24"/>
        </w:rPr>
        <w:t>Тема «</w:t>
      </w:r>
      <w:r>
        <w:rPr>
          <w:b/>
          <w:szCs w:val="24"/>
        </w:rPr>
        <w:t>Духовная культура</w:t>
      </w:r>
      <w:r w:rsidRPr="002874EB">
        <w:rPr>
          <w:b/>
          <w:szCs w:val="24"/>
        </w:rPr>
        <w:t xml:space="preserve">» </w:t>
      </w:r>
    </w:p>
    <w:p w:rsidR="001B37D9" w:rsidRPr="002874EB" w:rsidRDefault="001B37D9" w:rsidP="001B37D9">
      <w:pPr>
        <w:jc w:val="center"/>
        <w:rPr>
          <w:szCs w:val="24"/>
        </w:rPr>
      </w:pPr>
      <w:r w:rsidRPr="002874EB">
        <w:rPr>
          <w:szCs w:val="24"/>
        </w:rPr>
        <w:t xml:space="preserve">Вариант </w:t>
      </w:r>
      <w:r>
        <w:rPr>
          <w:szCs w:val="24"/>
        </w:rPr>
        <w:t>2</w:t>
      </w:r>
    </w:p>
    <w:p w:rsidR="001B37D9" w:rsidRPr="00784BC8" w:rsidRDefault="001B37D9" w:rsidP="001B37D9">
      <w:pPr>
        <w:rPr>
          <w:szCs w:val="24"/>
        </w:rPr>
      </w:pPr>
    </w:p>
    <w:p w:rsidR="001B37D9" w:rsidRPr="00784BC8" w:rsidRDefault="001B37D9" w:rsidP="001B37D9">
      <w:pPr>
        <w:ind w:firstLine="426"/>
        <w:rPr>
          <w:szCs w:val="24"/>
        </w:rPr>
      </w:pPr>
      <w:r w:rsidRPr="00784BC8">
        <w:rPr>
          <w:szCs w:val="24"/>
        </w:rPr>
        <w:t xml:space="preserve">Полный правильный ответ на каждое из заданий 1 и 5 оценивается 1 баллом; Задание считается выполненным верно, если ответ записан в той форме, которая указана в инструкции по выполнению задания. </w:t>
      </w:r>
    </w:p>
    <w:p w:rsidR="001B37D9" w:rsidRPr="00784BC8" w:rsidRDefault="001B37D9" w:rsidP="001B37D9">
      <w:pPr>
        <w:ind w:firstLine="426"/>
        <w:rPr>
          <w:szCs w:val="24"/>
        </w:rPr>
      </w:pPr>
      <w:r w:rsidRPr="00784BC8">
        <w:rPr>
          <w:szCs w:val="24"/>
        </w:rPr>
        <w:t>Полный правильный ответ на задания 2–4 и 6 оценивается 2 баллами; Ответы на эти задания оцениваются следующим образом: полное правильное выполнение задания – 2 балла; выполнение задания с одной ошибкой (одной неверно указанной, в том числе лишней, цифрой наряду со всеми верными цифрами) ИЛИ неполное выполнение задания (отсутствие одной необходимой цифры) – 1 балл; неверное выполнение задания (при указании двух или более ошибочных цифр) – 0 баллов.</w:t>
      </w:r>
    </w:p>
    <w:p w:rsidR="001B37D9" w:rsidRPr="00784BC8" w:rsidRDefault="001B37D9" w:rsidP="001B37D9">
      <w:pPr>
        <w:ind w:firstLine="426"/>
        <w:rPr>
          <w:szCs w:val="24"/>
        </w:rPr>
      </w:pPr>
      <w:r w:rsidRPr="00784BC8">
        <w:rPr>
          <w:szCs w:val="24"/>
        </w:rPr>
        <w:t xml:space="preserve">Задание 7 с развёрнутым ответом оценивается в зависимости от полноты и правильности ответа в соответствии с критериями оценивания. </w:t>
      </w:r>
    </w:p>
    <w:p w:rsidR="001B37D9" w:rsidRPr="00784BC8" w:rsidRDefault="001B37D9" w:rsidP="001B37D9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1"/>
        <w:gridCol w:w="3542"/>
      </w:tblGrid>
      <w:tr w:rsidR="001B37D9" w:rsidRPr="00784BC8" w:rsidTr="00500A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D9" w:rsidRPr="00784BC8" w:rsidRDefault="001B37D9" w:rsidP="00500AD6">
            <w:pPr>
              <w:ind w:firstLine="0"/>
              <w:rPr>
                <w:b/>
                <w:szCs w:val="24"/>
                <w:lang w:eastAsia="en-US"/>
              </w:rPr>
            </w:pPr>
            <w:r w:rsidRPr="00784BC8">
              <w:rPr>
                <w:b/>
                <w:szCs w:val="24"/>
                <w:lang w:eastAsia="en-US"/>
              </w:rPr>
              <w:t>Номер задания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D9" w:rsidRPr="00784BC8" w:rsidRDefault="001B37D9" w:rsidP="00500AD6">
            <w:pPr>
              <w:ind w:firstLine="0"/>
              <w:jc w:val="center"/>
              <w:rPr>
                <w:b/>
                <w:szCs w:val="24"/>
                <w:lang w:eastAsia="en-US"/>
              </w:rPr>
            </w:pPr>
            <w:r w:rsidRPr="00784BC8">
              <w:rPr>
                <w:b/>
                <w:szCs w:val="24"/>
                <w:lang w:eastAsia="en-US"/>
              </w:rPr>
              <w:t>Правильный ответ</w:t>
            </w:r>
          </w:p>
        </w:tc>
      </w:tr>
      <w:tr w:rsidR="001B37D9" w:rsidRPr="00784BC8" w:rsidTr="00500A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37D9" w:rsidRPr="00784BC8" w:rsidRDefault="001B37D9" w:rsidP="00500AD6">
            <w:pPr>
              <w:ind w:firstLine="0"/>
              <w:jc w:val="center"/>
              <w:rPr>
                <w:szCs w:val="24"/>
                <w:lang w:eastAsia="en-US"/>
              </w:rPr>
            </w:pPr>
            <w:r w:rsidRPr="00784BC8">
              <w:rPr>
                <w:szCs w:val="24"/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D9" w:rsidRPr="00784BC8" w:rsidRDefault="001B37D9" w:rsidP="00500AD6">
            <w:pPr>
              <w:ind w:firstLine="0"/>
              <w:jc w:val="center"/>
              <w:rPr>
                <w:szCs w:val="24"/>
                <w:lang w:eastAsia="en-US"/>
              </w:rPr>
            </w:pPr>
            <w:r w:rsidRPr="00784BC8">
              <w:rPr>
                <w:szCs w:val="24"/>
                <w:lang w:eastAsia="en-US"/>
              </w:rPr>
              <w:t>мораль</w:t>
            </w:r>
          </w:p>
        </w:tc>
      </w:tr>
      <w:tr w:rsidR="001B37D9" w:rsidRPr="00784BC8" w:rsidTr="00500A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37D9" w:rsidRPr="00784BC8" w:rsidRDefault="001B37D9" w:rsidP="00500AD6">
            <w:pPr>
              <w:ind w:firstLine="0"/>
              <w:jc w:val="center"/>
              <w:rPr>
                <w:szCs w:val="24"/>
                <w:lang w:eastAsia="en-US"/>
              </w:rPr>
            </w:pPr>
            <w:r w:rsidRPr="00784BC8">
              <w:rPr>
                <w:szCs w:val="24"/>
                <w:lang w:eastAsia="en-US"/>
              </w:rPr>
              <w:t>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D9" w:rsidRPr="00784BC8" w:rsidRDefault="001B37D9" w:rsidP="00500AD6">
            <w:pPr>
              <w:ind w:firstLine="0"/>
              <w:jc w:val="center"/>
              <w:rPr>
                <w:szCs w:val="24"/>
                <w:lang w:eastAsia="en-US"/>
              </w:rPr>
            </w:pPr>
            <w:r w:rsidRPr="00784BC8">
              <w:rPr>
                <w:szCs w:val="24"/>
                <w:lang w:eastAsia="en-US"/>
              </w:rPr>
              <w:t>14</w:t>
            </w:r>
          </w:p>
        </w:tc>
      </w:tr>
      <w:tr w:rsidR="001B37D9" w:rsidRPr="00784BC8" w:rsidTr="00500A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37D9" w:rsidRPr="00784BC8" w:rsidRDefault="001B37D9" w:rsidP="00500AD6">
            <w:pPr>
              <w:ind w:firstLine="0"/>
              <w:jc w:val="center"/>
              <w:rPr>
                <w:szCs w:val="24"/>
                <w:lang w:eastAsia="en-US"/>
              </w:rPr>
            </w:pPr>
            <w:r w:rsidRPr="00784BC8">
              <w:rPr>
                <w:szCs w:val="24"/>
                <w:lang w:eastAsia="en-US"/>
              </w:rPr>
              <w:t>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D9" w:rsidRPr="00784BC8" w:rsidRDefault="001B37D9" w:rsidP="00500AD6">
            <w:pPr>
              <w:ind w:firstLine="0"/>
              <w:jc w:val="center"/>
              <w:rPr>
                <w:szCs w:val="24"/>
                <w:lang w:eastAsia="en-US"/>
              </w:rPr>
            </w:pPr>
            <w:r w:rsidRPr="00784BC8">
              <w:rPr>
                <w:szCs w:val="24"/>
                <w:lang w:eastAsia="en-US"/>
              </w:rPr>
              <w:t>345</w:t>
            </w:r>
          </w:p>
        </w:tc>
      </w:tr>
      <w:tr w:rsidR="001B37D9" w:rsidRPr="00784BC8" w:rsidTr="00500A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37D9" w:rsidRPr="00784BC8" w:rsidRDefault="001B37D9" w:rsidP="00500AD6">
            <w:pPr>
              <w:ind w:firstLine="0"/>
              <w:jc w:val="center"/>
              <w:rPr>
                <w:szCs w:val="24"/>
                <w:lang w:eastAsia="en-US"/>
              </w:rPr>
            </w:pPr>
            <w:r w:rsidRPr="00784BC8">
              <w:rPr>
                <w:szCs w:val="24"/>
                <w:lang w:eastAsia="en-US"/>
              </w:rPr>
              <w:t>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D9" w:rsidRPr="00784BC8" w:rsidRDefault="001B37D9" w:rsidP="00500AD6">
            <w:pPr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Pr="00784BC8">
              <w:rPr>
                <w:szCs w:val="24"/>
                <w:lang w:eastAsia="en-US"/>
              </w:rPr>
              <w:t>45</w:t>
            </w:r>
          </w:p>
        </w:tc>
      </w:tr>
      <w:tr w:rsidR="001B37D9" w:rsidRPr="00784BC8" w:rsidTr="00500A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37D9" w:rsidRPr="00784BC8" w:rsidRDefault="001B37D9" w:rsidP="00500AD6">
            <w:pPr>
              <w:ind w:firstLine="0"/>
              <w:jc w:val="center"/>
              <w:rPr>
                <w:szCs w:val="24"/>
                <w:lang w:eastAsia="en-US"/>
              </w:rPr>
            </w:pPr>
            <w:r w:rsidRPr="00784BC8">
              <w:rPr>
                <w:szCs w:val="24"/>
                <w:lang w:eastAsia="en-US"/>
              </w:rPr>
              <w:t>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D9" w:rsidRPr="00784BC8" w:rsidRDefault="001B37D9" w:rsidP="00500AD6">
            <w:pPr>
              <w:ind w:firstLine="0"/>
              <w:jc w:val="center"/>
              <w:rPr>
                <w:szCs w:val="24"/>
                <w:lang w:eastAsia="en-US"/>
              </w:rPr>
            </w:pPr>
            <w:r w:rsidRPr="00784BC8">
              <w:rPr>
                <w:szCs w:val="24"/>
                <w:lang w:eastAsia="en-US"/>
              </w:rPr>
              <w:t>234</w:t>
            </w:r>
          </w:p>
        </w:tc>
      </w:tr>
      <w:tr w:rsidR="001B37D9" w:rsidRPr="00784BC8" w:rsidTr="00500A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37D9" w:rsidRPr="00784BC8" w:rsidRDefault="001B37D9" w:rsidP="00500AD6">
            <w:pPr>
              <w:ind w:firstLine="0"/>
              <w:jc w:val="center"/>
              <w:rPr>
                <w:szCs w:val="24"/>
                <w:lang w:eastAsia="en-US"/>
              </w:rPr>
            </w:pPr>
            <w:r w:rsidRPr="00784BC8">
              <w:rPr>
                <w:szCs w:val="24"/>
                <w:lang w:eastAsia="en-US"/>
              </w:rPr>
              <w:t>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D9" w:rsidRPr="00784BC8" w:rsidRDefault="001B37D9" w:rsidP="00500AD6">
            <w:pPr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651384</w:t>
            </w:r>
          </w:p>
        </w:tc>
      </w:tr>
    </w:tbl>
    <w:p w:rsidR="001B37D9" w:rsidRPr="00784BC8" w:rsidRDefault="001B37D9" w:rsidP="001B37D9">
      <w:pPr>
        <w:rPr>
          <w:szCs w:val="24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035"/>
      </w:tblGrid>
      <w:tr w:rsidR="001B37D9" w:rsidRPr="00784BC8" w:rsidTr="00500AD6">
        <w:tc>
          <w:tcPr>
            <w:tcW w:w="675" w:type="dxa"/>
          </w:tcPr>
          <w:p w:rsidR="001B37D9" w:rsidRPr="00784BC8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  <w:r w:rsidRPr="00784BC8">
              <w:rPr>
                <w:b/>
                <w:szCs w:val="24"/>
              </w:rPr>
              <w:t>7.</w:t>
            </w:r>
          </w:p>
          <w:p w:rsidR="001B37D9" w:rsidRPr="00784BC8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035" w:type="dxa"/>
          </w:tcPr>
          <w:p w:rsidR="001B37D9" w:rsidRPr="00784BC8" w:rsidRDefault="001B37D9" w:rsidP="00500AD6">
            <w:pPr>
              <w:ind w:firstLine="0"/>
              <w:rPr>
                <w:szCs w:val="24"/>
              </w:rPr>
            </w:pPr>
            <w:r w:rsidRPr="00784BC8">
              <w:rPr>
                <w:szCs w:val="24"/>
              </w:rPr>
              <w:t>Российское искусство и наука обогатили мировую культуру. На примере трёх конкретных деятелей культуры (или произведений, достижений) проиллюстрируйте это положение (приведите пример и дайте краткий комментарий к нему).</w:t>
            </w:r>
          </w:p>
        </w:tc>
      </w:tr>
    </w:tbl>
    <w:p w:rsidR="001B37D9" w:rsidRDefault="001B37D9" w:rsidP="001B37D9">
      <w:pPr>
        <w:ind w:firstLine="0"/>
        <w:jc w:val="center"/>
        <w:rPr>
          <w:b/>
          <w:szCs w:val="24"/>
        </w:rPr>
      </w:pPr>
    </w:p>
    <w:p w:rsidR="001B37D9" w:rsidRPr="00784BC8" w:rsidRDefault="001B37D9" w:rsidP="001B37D9">
      <w:pPr>
        <w:ind w:firstLine="0"/>
        <w:jc w:val="center"/>
        <w:rPr>
          <w:b/>
          <w:szCs w:val="24"/>
        </w:rPr>
      </w:pPr>
      <w:r w:rsidRPr="00784BC8">
        <w:rPr>
          <w:b/>
          <w:szCs w:val="24"/>
        </w:rPr>
        <w:t>Критерии оценивания задания № 7 с развёрнутым ответом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  <w:gridCol w:w="1417"/>
      </w:tblGrid>
      <w:tr w:rsidR="001B37D9" w:rsidRPr="00784BC8" w:rsidTr="00500AD6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784BC8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  <w:r w:rsidRPr="00784BC8">
              <w:rPr>
                <w:b/>
                <w:szCs w:val="24"/>
              </w:rPr>
              <w:t>Содержание верного ответа</w:t>
            </w:r>
          </w:p>
          <w:p w:rsidR="001B37D9" w:rsidRPr="00784BC8" w:rsidRDefault="001B37D9" w:rsidP="00500AD6">
            <w:pPr>
              <w:ind w:firstLine="0"/>
              <w:jc w:val="center"/>
              <w:rPr>
                <w:szCs w:val="24"/>
              </w:rPr>
            </w:pPr>
            <w:r w:rsidRPr="00784BC8">
              <w:rPr>
                <w:szCs w:val="24"/>
              </w:rPr>
              <w:t>(допускаются иные формулировки ответа, не искажающие его смысла)</w:t>
            </w:r>
          </w:p>
        </w:tc>
      </w:tr>
      <w:tr w:rsidR="001B37D9" w:rsidRPr="00784BC8" w:rsidTr="00500AD6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784BC8" w:rsidRDefault="001B37D9" w:rsidP="00500AD6">
            <w:pPr>
              <w:ind w:firstLine="0"/>
              <w:rPr>
                <w:szCs w:val="24"/>
              </w:rPr>
            </w:pPr>
            <w:r w:rsidRPr="00784BC8">
              <w:rPr>
                <w:szCs w:val="24"/>
              </w:rPr>
              <w:t>Правильный ответ должен содержать три примера с пояснениями, допустим:</w:t>
            </w:r>
          </w:p>
          <w:p w:rsidR="001B37D9" w:rsidRPr="00784BC8" w:rsidRDefault="001B37D9" w:rsidP="00500AD6">
            <w:pPr>
              <w:ind w:firstLine="0"/>
              <w:rPr>
                <w:szCs w:val="24"/>
              </w:rPr>
            </w:pPr>
            <w:r w:rsidRPr="00784BC8">
              <w:rPr>
                <w:szCs w:val="24"/>
              </w:rPr>
              <w:t xml:space="preserve">1) </w:t>
            </w:r>
            <w:r>
              <w:rPr>
                <w:szCs w:val="24"/>
              </w:rPr>
              <w:t xml:space="preserve">картины </w:t>
            </w:r>
            <w:proofErr w:type="spellStart"/>
            <w:r>
              <w:rPr>
                <w:szCs w:val="24"/>
              </w:rPr>
              <w:t>В.Кандинскогозаложили</w:t>
            </w:r>
            <w:proofErr w:type="spellEnd"/>
            <w:r>
              <w:rPr>
                <w:szCs w:val="24"/>
              </w:rPr>
              <w:t xml:space="preserve"> основу для развития абстракционизма в мировом изобразительном искусстве </w:t>
            </w:r>
            <w:r>
              <w:rPr>
                <w:szCs w:val="24"/>
                <w:lang w:val="en-US"/>
              </w:rPr>
              <w:t>XX</w:t>
            </w:r>
            <w:r>
              <w:rPr>
                <w:szCs w:val="24"/>
              </w:rPr>
              <w:t xml:space="preserve"> в.</w:t>
            </w:r>
          </w:p>
          <w:p w:rsidR="001B37D9" w:rsidRPr="00784BC8" w:rsidRDefault="001B37D9" w:rsidP="00500AD6">
            <w:pPr>
              <w:ind w:firstLine="0"/>
              <w:rPr>
                <w:szCs w:val="24"/>
              </w:rPr>
            </w:pPr>
            <w:r w:rsidRPr="00784BC8">
              <w:rPr>
                <w:szCs w:val="24"/>
              </w:rPr>
              <w:t xml:space="preserve">2) произведения </w:t>
            </w:r>
            <w:r>
              <w:rPr>
                <w:szCs w:val="24"/>
              </w:rPr>
              <w:t>Ф. Достоевского</w:t>
            </w:r>
            <w:r w:rsidRPr="00784BC8">
              <w:rPr>
                <w:szCs w:val="24"/>
              </w:rPr>
              <w:t xml:space="preserve"> переведены на языки многих народов мира, </w:t>
            </w:r>
            <w:r>
              <w:rPr>
                <w:szCs w:val="24"/>
              </w:rPr>
              <w:t>экранизированы в разных странах</w:t>
            </w:r>
          </w:p>
          <w:p w:rsidR="001B37D9" w:rsidRPr="00784BC8" w:rsidRDefault="001B37D9" w:rsidP="00500AD6">
            <w:pPr>
              <w:ind w:firstLine="0"/>
              <w:rPr>
                <w:szCs w:val="24"/>
              </w:rPr>
            </w:pPr>
            <w:r w:rsidRPr="00784BC8">
              <w:rPr>
                <w:szCs w:val="24"/>
              </w:rPr>
              <w:t xml:space="preserve">3) </w:t>
            </w:r>
            <w:r>
              <w:rPr>
                <w:szCs w:val="24"/>
              </w:rPr>
              <w:t>научные труды К. Э. Циолковского заложили теоретическую основу для развития космонавтики и ракетостроения в развитых странах мира</w:t>
            </w:r>
          </w:p>
          <w:p w:rsidR="001B37D9" w:rsidRPr="00784BC8" w:rsidRDefault="001B37D9" w:rsidP="00500AD6">
            <w:pPr>
              <w:ind w:firstLine="0"/>
              <w:rPr>
                <w:szCs w:val="24"/>
              </w:rPr>
            </w:pPr>
            <w:r w:rsidRPr="00784BC8">
              <w:rPr>
                <w:szCs w:val="24"/>
              </w:rPr>
              <w:t>Могут быть приведены другие примеры, даны другие краткие комментарии</w:t>
            </w:r>
          </w:p>
        </w:tc>
      </w:tr>
      <w:tr w:rsidR="001B37D9" w:rsidRPr="00784BC8" w:rsidTr="00500AD6">
        <w:trPr>
          <w:trHeight w:val="191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D9" w:rsidRPr="00784BC8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  <w:r w:rsidRPr="00784BC8">
              <w:rPr>
                <w:szCs w:val="24"/>
              </w:rPr>
              <w:br w:type="page"/>
            </w:r>
            <w:r w:rsidRPr="00784BC8">
              <w:rPr>
                <w:b/>
                <w:szCs w:val="24"/>
              </w:rPr>
              <w:t>Критерии оценивания задания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784BC8" w:rsidRDefault="001B37D9" w:rsidP="00500AD6">
            <w:pPr>
              <w:ind w:firstLine="0"/>
              <w:jc w:val="center"/>
              <w:rPr>
                <w:b/>
                <w:szCs w:val="24"/>
              </w:rPr>
            </w:pPr>
            <w:r w:rsidRPr="00784BC8">
              <w:rPr>
                <w:b/>
                <w:szCs w:val="24"/>
              </w:rPr>
              <w:t>Баллы</w:t>
            </w:r>
          </w:p>
        </w:tc>
      </w:tr>
      <w:tr w:rsidR="001B37D9" w:rsidRPr="00784BC8" w:rsidTr="00500AD6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784BC8" w:rsidRDefault="001B37D9" w:rsidP="00500AD6">
            <w:pPr>
              <w:ind w:firstLine="0"/>
              <w:rPr>
                <w:szCs w:val="24"/>
              </w:rPr>
            </w:pPr>
            <w:r w:rsidRPr="00784BC8">
              <w:rPr>
                <w:szCs w:val="24"/>
              </w:rPr>
              <w:t>Приведены три примера, каждый из которых пояснён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784BC8" w:rsidRDefault="001B37D9" w:rsidP="00500AD6">
            <w:pPr>
              <w:ind w:firstLine="0"/>
              <w:jc w:val="center"/>
              <w:rPr>
                <w:szCs w:val="24"/>
              </w:rPr>
            </w:pPr>
            <w:r w:rsidRPr="00784BC8">
              <w:rPr>
                <w:szCs w:val="24"/>
              </w:rPr>
              <w:t>3</w:t>
            </w:r>
          </w:p>
        </w:tc>
      </w:tr>
      <w:tr w:rsidR="001B37D9" w:rsidRPr="00784BC8" w:rsidTr="00500AD6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784BC8" w:rsidRDefault="001B37D9" w:rsidP="00500AD6">
            <w:pPr>
              <w:ind w:firstLine="0"/>
              <w:rPr>
                <w:szCs w:val="24"/>
              </w:rPr>
            </w:pPr>
            <w:r w:rsidRPr="00784BC8">
              <w:rPr>
                <w:szCs w:val="24"/>
              </w:rPr>
              <w:t>Приведены два-три примера, два из которых пояснены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784BC8" w:rsidRDefault="001B37D9" w:rsidP="00500AD6">
            <w:pPr>
              <w:ind w:firstLine="0"/>
              <w:jc w:val="center"/>
              <w:rPr>
                <w:szCs w:val="24"/>
              </w:rPr>
            </w:pPr>
            <w:r w:rsidRPr="00784BC8">
              <w:rPr>
                <w:szCs w:val="24"/>
              </w:rPr>
              <w:t>2</w:t>
            </w:r>
          </w:p>
        </w:tc>
      </w:tr>
      <w:tr w:rsidR="001B37D9" w:rsidRPr="00784BC8" w:rsidTr="00500AD6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784BC8" w:rsidRDefault="001B37D9" w:rsidP="00500AD6">
            <w:pPr>
              <w:ind w:firstLine="0"/>
              <w:rPr>
                <w:szCs w:val="24"/>
              </w:rPr>
            </w:pPr>
            <w:r w:rsidRPr="00784BC8">
              <w:rPr>
                <w:szCs w:val="24"/>
              </w:rPr>
              <w:t>Приведены один-три примера, один из которых пояснён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784BC8" w:rsidRDefault="001B37D9" w:rsidP="00500AD6">
            <w:pPr>
              <w:ind w:firstLine="0"/>
              <w:jc w:val="center"/>
              <w:rPr>
                <w:szCs w:val="24"/>
              </w:rPr>
            </w:pPr>
            <w:r w:rsidRPr="00784BC8">
              <w:rPr>
                <w:szCs w:val="24"/>
              </w:rPr>
              <w:t>1</w:t>
            </w:r>
          </w:p>
        </w:tc>
      </w:tr>
      <w:tr w:rsidR="001B37D9" w:rsidRPr="00784BC8" w:rsidTr="00500AD6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784BC8" w:rsidRDefault="001B37D9" w:rsidP="00500AD6">
            <w:pPr>
              <w:ind w:firstLine="0"/>
              <w:rPr>
                <w:szCs w:val="24"/>
              </w:rPr>
            </w:pPr>
            <w:r w:rsidRPr="00784BC8">
              <w:rPr>
                <w:szCs w:val="24"/>
              </w:rPr>
              <w:t>Приведены только один-три примера.</w:t>
            </w:r>
          </w:p>
          <w:p w:rsidR="001B37D9" w:rsidRPr="00784BC8" w:rsidRDefault="001B37D9" w:rsidP="00500AD6">
            <w:pPr>
              <w:ind w:firstLine="0"/>
              <w:rPr>
                <w:szCs w:val="24"/>
              </w:rPr>
            </w:pPr>
            <w:r w:rsidRPr="00784BC8">
              <w:rPr>
                <w:szCs w:val="24"/>
              </w:rPr>
              <w:t>ИЛИ Приведены рассуждения общего характера, не соответствующие требованию задания.</w:t>
            </w:r>
          </w:p>
          <w:p w:rsidR="001B37D9" w:rsidRPr="00784BC8" w:rsidRDefault="001B37D9" w:rsidP="00500AD6">
            <w:pPr>
              <w:ind w:firstLine="0"/>
              <w:rPr>
                <w:szCs w:val="24"/>
              </w:rPr>
            </w:pPr>
            <w:r w:rsidRPr="00784BC8">
              <w:rPr>
                <w:szCs w:val="24"/>
              </w:rPr>
              <w:t>ИЛИ Ответ неправильный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784BC8" w:rsidRDefault="001B37D9" w:rsidP="00500AD6">
            <w:pPr>
              <w:ind w:firstLine="0"/>
              <w:jc w:val="center"/>
              <w:rPr>
                <w:szCs w:val="24"/>
              </w:rPr>
            </w:pPr>
            <w:r w:rsidRPr="00784BC8">
              <w:rPr>
                <w:szCs w:val="24"/>
              </w:rPr>
              <w:t>0</w:t>
            </w:r>
          </w:p>
        </w:tc>
      </w:tr>
      <w:tr w:rsidR="001B37D9" w:rsidRPr="00784BC8" w:rsidTr="00500AD6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784BC8" w:rsidRDefault="001B37D9" w:rsidP="00500AD6">
            <w:pPr>
              <w:ind w:firstLine="0"/>
              <w:jc w:val="right"/>
              <w:rPr>
                <w:i/>
                <w:szCs w:val="24"/>
              </w:rPr>
            </w:pPr>
            <w:r w:rsidRPr="00784BC8">
              <w:rPr>
                <w:i/>
                <w:szCs w:val="24"/>
              </w:rPr>
              <w:t>Максимальный бал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784BC8" w:rsidRDefault="001B37D9" w:rsidP="00500AD6">
            <w:pPr>
              <w:ind w:firstLine="0"/>
              <w:jc w:val="center"/>
              <w:rPr>
                <w:b/>
                <w:i/>
                <w:szCs w:val="24"/>
              </w:rPr>
            </w:pPr>
            <w:r w:rsidRPr="00784BC8">
              <w:rPr>
                <w:b/>
                <w:i/>
                <w:szCs w:val="24"/>
              </w:rPr>
              <w:t>3</w:t>
            </w:r>
          </w:p>
        </w:tc>
      </w:tr>
    </w:tbl>
    <w:p w:rsidR="001B37D9" w:rsidRPr="00784BC8" w:rsidRDefault="001B37D9" w:rsidP="001B37D9">
      <w:pPr>
        <w:rPr>
          <w:szCs w:val="24"/>
        </w:rPr>
      </w:pPr>
    </w:p>
    <w:p w:rsidR="001B37D9" w:rsidRDefault="001B37D9" w:rsidP="001B37D9">
      <w:pPr>
        <w:jc w:val="center"/>
        <w:rPr>
          <w:b/>
        </w:rPr>
      </w:pPr>
    </w:p>
    <w:p w:rsidR="001B37D9" w:rsidRDefault="001B37D9" w:rsidP="001B37D9">
      <w:pPr>
        <w:jc w:val="center"/>
        <w:rPr>
          <w:b/>
        </w:rPr>
      </w:pPr>
    </w:p>
    <w:p w:rsidR="001B37D9" w:rsidRDefault="001B37D9" w:rsidP="001B37D9">
      <w:pPr>
        <w:jc w:val="center"/>
        <w:rPr>
          <w:b/>
        </w:rPr>
      </w:pPr>
    </w:p>
    <w:p w:rsidR="001B37D9" w:rsidRPr="00B202CC" w:rsidRDefault="001B37D9" w:rsidP="001B37D9">
      <w:pPr>
        <w:rPr>
          <w:b/>
          <w:szCs w:val="24"/>
        </w:rPr>
      </w:pPr>
      <w:r w:rsidRPr="00B202CC">
        <w:rPr>
          <w:b/>
          <w:szCs w:val="24"/>
        </w:rPr>
        <w:lastRenderedPageBreak/>
        <w:t>Контрольная работа</w:t>
      </w:r>
      <w:r>
        <w:rPr>
          <w:b/>
          <w:szCs w:val="24"/>
        </w:rPr>
        <w:t xml:space="preserve"> № 4:«</w:t>
      </w:r>
      <w:r w:rsidRPr="00B202CC">
        <w:rPr>
          <w:b/>
          <w:szCs w:val="24"/>
        </w:rPr>
        <w:t xml:space="preserve">Экономика» </w:t>
      </w:r>
    </w:p>
    <w:p w:rsidR="001B37D9" w:rsidRPr="00B202CC" w:rsidRDefault="001B37D9" w:rsidP="001B37D9">
      <w:pPr>
        <w:jc w:val="center"/>
        <w:rPr>
          <w:b/>
          <w:szCs w:val="24"/>
        </w:rPr>
      </w:pPr>
    </w:p>
    <w:p w:rsidR="001B37D9" w:rsidRPr="00B202CC" w:rsidRDefault="001B37D9" w:rsidP="001B37D9">
      <w:pPr>
        <w:rPr>
          <w:b/>
          <w:kern w:val="30"/>
          <w:szCs w:val="24"/>
        </w:rPr>
      </w:pPr>
      <w:r w:rsidRPr="00B202CC">
        <w:rPr>
          <w:b/>
          <w:kern w:val="30"/>
          <w:szCs w:val="24"/>
        </w:rPr>
        <w:t xml:space="preserve">1. Назначение итоговой контрольной работы </w:t>
      </w:r>
    </w:p>
    <w:p w:rsidR="001B37D9" w:rsidRPr="00B202CC" w:rsidRDefault="001B37D9" w:rsidP="001B37D9">
      <w:pPr>
        <w:rPr>
          <w:b/>
          <w:kern w:val="30"/>
          <w:szCs w:val="24"/>
        </w:rPr>
      </w:pPr>
      <w:r w:rsidRPr="00B202CC">
        <w:rPr>
          <w:kern w:val="30"/>
          <w:szCs w:val="24"/>
        </w:rPr>
        <w:t>Контрольная работа предназначена для оценки качества обществоведческого образования, подготовк</w:t>
      </w:r>
      <w:r>
        <w:rPr>
          <w:kern w:val="30"/>
          <w:szCs w:val="24"/>
        </w:rPr>
        <w:t>и</w:t>
      </w:r>
      <w:r w:rsidRPr="00B202CC">
        <w:rPr>
          <w:kern w:val="30"/>
          <w:szCs w:val="24"/>
        </w:rPr>
        <w:t xml:space="preserve"> учащихся к государственной итоговой аттестации по обществознанию.</w:t>
      </w:r>
    </w:p>
    <w:p w:rsidR="001B37D9" w:rsidRPr="00B202CC" w:rsidRDefault="001B37D9" w:rsidP="001B37D9">
      <w:pPr>
        <w:rPr>
          <w:b/>
          <w:kern w:val="30"/>
          <w:szCs w:val="24"/>
        </w:rPr>
      </w:pPr>
      <w:r w:rsidRPr="00B202CC">
        <w:rPr>
          <w:szCs w:val="24"/>
        </w:rPr>
        <w:t>Задачи проведения контрольной работы:</w:t>
      </w:r>
    </w:p>
    <w:p w:rsidR="001B37D9" w:rsidRPr="00B202CC" w:rsidRDefault="001B37D9" w:rsidP="001B37D9">
      <w:pPr>
        <w:rPr>
          <w:szCs w:val="24"/>
        </w:rPr>
      </w:pPr>
      <w:r w:rsidRPr="00B202CC">
        <w:rPr>
          <w:szCs w:val="24"/>
        </w:rPr>
        <w:t>– определить уровень усвоения содержания образования по обществознанию (по разделу «</w:t>
      </w:r>
      <w:r>
        <w:rPr>
          <w:szCs w:val="24"/>
        </w:rPr>
        <w:t>Социальные отношения</w:t>
      </w:r>
      <w:r w:rsidRPr="00B202CC">
        <w:rPr>
          <w:szCs w:val="24"/>
        </w:rPr>
        <w:t>»).</w:t>
      </w:r>
    </w:p>
    <w:p w:rsidR="001B37D9" w:rsidRPr="00B202CC" w:rsidRDefault="001B37D9" w:rsidP="001B37D9">
      <w:pPr>
        <w:rPr>
          <w:szCs w:val="24"/>
        </w:rPr>
      </w:pPr>
      <w:r w:rsidRPr="00B202CC">
        <w:rPr>
          <w:szCs w:val="24"/>
        </w:rPr>
        <w:t>– предоставить ученикам возможность самореализации в учебной деятельности;</w:t>
      </w:r>
    </w:p>
    <w:p w:rsidR="001B37D9" w:rsidRPr="00B202CC" w:rsidRDefault="001B37D9" w:rsidP="001B37D9">
      <w:pPr>
        <w:rPr>
          <w:szCs w:val="24"/>
        </w:rPr>
      </w:pPr>
      <w:r w:rsidRPr="00B202CC">
        <w:rPr>
          <w:szCs w:val="24"/>
        </w:rPr>
        <w:t>– определить пути совершенствования преподавания курса обществознания.</w:t>
      </w:r>
    </w:p>
    <w:p w:rsidR="001B37D9" w:rsidRDefault="001B37D9" w:rsidP="001B37D9">
      <w:pPr>
        <w:rPr>
          <w:b/>
          <w:szCs w:val="24"/>
        </w:rPr>
      </w:pPr>
    </w:p>
    <w:p w:rsidR="001B37D9" w:rsidRPr="00B202CC" w:rsidRDefault="001B37D9" w:rsidP="001B37D9">
      <w:pPr>
        <w:rPr>
          <w:b/>
          <w:szCs w:val="24"/>
        </w:rPr>
      </w:pPr>
      <w:r w:rsidRPr="00B202CC">
        <w:rPr>
          <w:b/>
          <w:szCs w:val="24"/>
        </w:rPr>
        <w:t>2. Характеристика оценочных материалов</w:t>
      </w:r>
    </w:p>
    <w:p w:rsidR="001B37D9" w:rsidRPr="00B202CC" w:rsidRDefault="001B37D9" w:rsidP="001B37D9">
      <w:pPr>
        <w:rPr>
          <w:szCs w:val="24"/>
        </w:rPr>
      </w:pPr>
      <w:r w:rsidRPr="00B202CC">
        <w:rPr>
          <w:szCs w:val="24"/>
        </w:rPr>
        <w:t>Контрольная работа состоит из 8 заданий, из них: 6 заданий с записью краткого ответа в виде слова, числа или последовательности цифр, и 2 задания с развернутым ответом в виде предложений.</w:t>
      </w:r>
    </w:p>
    <w:p w:rsidR="001B37D9" w:rsidRPr="00B202CC" w:rsidRDefault="001B37D9" w:rsidP="001B37D9">
      <w:pPr>
        <w:rPr>
          <w:b/>
          <w:szCs w:val="24"/>
        </w:rPr>
      </w:pPr>
      <w:r w:rsidRPr="00B202CC">
        <w:rPr>
          <w:szCs w:val="24"/>
        </w:rPr>
        <w:t>В работе содержатся задания базового, повышенного и высокого уровней сложности.</w:t>
      </w:r>
    </w:p>
    <w:p w:rsidR="001B37D9" w:rsidRPr="00B202CC" w:rsidRDefault="001B37D9" w:rsidP="001B37D9">
      <w:pPr>
        <w:rPr>
          <w:b/>
          <w:szCs w:val="24"/>
        </w:rPr>
      </w:pPr>
      <w:r w:rsidRPr="00B202CC">
        <w:rPr>
          <w:szCs w:val="24"/>
        </w:rPr>
        <w:t xml:space="preserve">На выполнение контрольной работы отводится 45 мин. </w:t>
      </w:r>
    </w:p>
    <w:p w:rsidR="001B37D9" w:rsidRPr="00B202CC" w:rsidRDefault="001B37D9" w:rsidP="001B37D9">
      <w:pPr>
        <w:rPr>
          <w:b/>
          <w:szCs w:val="24"/>
        </w:rPr>
      </w:pPr>
      <w:r w:rsidRPr="00B202CC">
        <w:rPr>
          <w:szCs w:val="24"/>
        </w:rPr>
        <w:t>Для выполнения заданий дополнительного оборудования не требуется.</w:t>
      </w:r>
    </w:p>
    <w:p w:rsidR="001B37D9" w:rsidRPr="00B202CC" w:rsidRDefault="001B37D9" w:rsidP="001B37D9">
      <w:pPr>
        <w:rPr>
          <w:b/>
          <w:szCs w:val="24"/>
        </w:rPr>
      </w:pPr>
      <w:r w:rsidRPr="00B202CC">
        <w:rPr>
          <w:szCs w:val="24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16 баллов.</w:t>
      </w:r>
    </w:p>
    <w:p w:rsidR="001B37D9" w:rsidRPr="00B202CC" w:rsidRDefault="001B37D9" w:rsidP="001B37D9">
      <w:pPr>
        <w:rPr>
          <w:szCs w:val="24"/>
        </w:rPr>
      </w:pPr>
    </w:p>
    <w:p w:rsidR="001B37D9" w:rsidRPr="00B202CC" w:rsidRDefault="001B37D9" w:rsidP="001B37D9">
      <w:pPr>
        <w:jc w:val="center"/>
        <w:rPr>
          <w:b/>
          <w:i/>
          <w:szCs w:val="24"/>
        </w:rPr>
      </w:pPr>
      <w:r w:rsidRPr="00B202CC">
        <w:rPr>
          <w:b/>
          <w:szCs w:val="24"/>
        </w:rPr>
        <w:t>3.План (спецификация) контрольной работы</w:t>
      </w:r>
    </w:p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968"/>
        <w:gridCol w:w="2553"/>
        <w:gridCol w:w="1281"/>
        <w:gridCol w:w="1106"/>
      </w:tblGrid>
      <w:tr w:rsidR="001B37D9" w:rsidRPr="00B202CC" w:rsidTr="00500AD6">
        <w:trPr>
          <w:cantSplit/>
          <w:trHeight w:val="876"/>
        </w:trPr>
        <w:tc>
          <w:tcPr>
            <w:tcW w:w="369" w:type="pct"/>
            <w:shd w:val="clear" w:color="auto" w:fill="auto"/>
            <w:vAlign w:val="center"/>
          </w:tcPr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 xml:space="preserve">№ </w:t>
            </w:r>
            <w:proofErr w:type="spellStart"/>
            <w:r w:rsidRPr="00B202CC">
              <w:rPr>
                <w:szCs w:val="24"/>
              </w:rPr>
              <w:t>п</w:t>
            </w:r>
            <w:proofErr w:type="spellEnd"/>
            <w:r w:rsidRPr="00B202CC">
              <w:rPr>
                <w:szCs w:val="24"/>
              </w:rPr>
              <w:t>/</w:t>
            </w:r>
            <w:proofErr w:type="spellStart"/>
            <w:r w:rsidRPr="00B202CC">
              <w:rPr>
                <w:szCs w:val="24"/>
              </w:rPr>
              <w:t>п</w:t>
            </w:r>
            <w:proofErr w:type="spellEnd"/>
          </w:p>
        </w:tc>
        <w:tc>
          <w:tcPr>
            <w:tcW w:w="2063" w:type="pct"/>
            <w:shd w:val="clear" w:color="auto" w:fill="auto"/>
            <w:vAlign w:val="center"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Проверяемые виды деятельности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Проверяемое содержание – раздел курса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Уровень сложности задания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pacing w:val="10"/>
                <w:szCs w:val="24"/>
              </w:rPr>
              <w:t>Максимальный</w:t>
            </w:r>
            <w:r w:rsidRPr="00B202CC">
              <w:rPr>
                <w:szCs w:val="24"/>
              </w:rPr>
              <w:t xml:space="preserve"> балл за задание</w:t>
            </w:r>
          </w:p>
        </w:tc>
      </w:tr>
      <w:tr w:rsidR="001B37D9" w:rsidRPr="00B202CC" w:rsidTr="00500AD6">
        <w:trPr>
          <w:cantSplit/>
          <w:trHeight w:val="876"/>
        </w:trPr>
        <w:tc>
          <w:tcPr>
            <w:tcW w:w="369" w:type="pct"/>
            <w:shd w:val="clear" w:color="auto" w:fill="auto"/>
            <w:vAlign w:val="center"/>
          </w:tcPr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>1</w:t>
            </w:r>
          </w:p>
        </w:tc>
        <w:tc>
          <w:tcPr>
            <w:tcW w:w="2063" w:type="pct"/>
            <w:shd w:val="clear" w:color="auto" w:fill="auto"/>
            <w:vAlign w:val="center"/>
          </w:tcPr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>Знание терминов, понятий (выявление структурных элементов с помощью схем и таблиц)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Факторы производства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Б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B37D9" w:rsidRPr="00B202CC" w:rsidRDefault="001B37D9" w:rsidP="00500AD6">
            <w:pPr>
              <w:jc w:val="center"/>
              <w:rPr>
                <w:spacing w:val="10"/>
                <w:szCs w:val="24"/>
              </w:rPr>
            </w:pPr>
            <w:r w:rsidRPr="00B202CC">
              <w:rPr>
                <w:spacing w:val="10"/>
                <w:szCs w:val="24"/>
              </w:rPr>
              <w:t>1</w:t>
            </w:r>
          </w:p>
        </w:tc>
      </w:tr>
      <w:tr w:rsidR="001B37D9" w:rsidRPr="00B202CC" w:rsidTr="00500AD6">
        <w:trPr>
          <w:trHeight w:val="20"/>
        </w:trPr>
        <w:tc>
          <w:tcPr>
            <w:tcW w:w="369" w:type="pct"/>
            <w:shd w:val="clear" w:color="auto" w:fill="auto"/>
          </w:tcPr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>2</w:t>
            </w:r>
          </w:p>
        </w:tc>
        <w:tc>
          <w:tcPr>
            <w:tcW w:w="2063" w:type="pct"/>
            <w:shd w:val="clear" w:color="auto" w:fill="auto"/>
          </w:tcPr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>Знание терминов, понятий</w:t>
            </w:r>
            <w:r w:rsidRPr="00B202CC">
              <w:rPr>
                <w:rStyle w:val="c20c31"/>
                <w:rFonts w:eastAsia="Tahoma"/>
              </w:rPr>
              <w:t xml:space="preserve"> (соотнесение видовых понятий с родовыми)</w:t>
            </w:r>
          </w:p>
        </w:tc>
        <w:tc>
          <w:tcPr>
            <w:tcW w:w="1327" w:type="pct"/>
            <w:shd w:val="clear" w:color="auto" w:fill="auto"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Банковская система</w:t>
            </w:r>
          </w:p>
        </w:tc>
        <w:tc>
          <w:tcPr>
            <w:tcW w:w="666" w:type="pct"/>
            <w:shd w:val="clear" w:color="auto" w:fill="auto"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Б</w:t>
            </w:r>
          </w:p>
        </w:tc>
        <w:tc>
          <w:tcPr>
            <w:tcW w:w="575" w:type="pct"/>
            <w:shd w:val="clear" w:color="auto" w:fill="auto"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1</w:t>
            </w:r>
          </w:p>
        </w:tc>
      </w:tr>
      <w:tr w:rsidR="001B37D9" w:rsidRPr="00B202CC" w:rsidTr="00500AD6">
        <w:trPr>
          <w:trHeight w:val="20"/>
        </w:trPr>
        <w:tc>
          <w:tcPr>
            <w:tcW w:w="369" w:type="pct"/>
            <w:shd w:val="clear" w:color="auto" w:fill="auto"/>
          </w:tcPr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>3</w:t>
            </w:r>
          </w:p>
        </w:tc>
        <w:tc>
          <w:tcPr>
            <w:tcW w:w="2063" w:type="pct"/>
            <w:shd w:val="clear" w:color="auto" w:fill="auto"/>
          </w:tcPr>
          <w:p w:rsidR="001B37D9" w:rsidRPr="00B202CC" w:rsidRDefault="001B37D9" w:rsidP="00500AD6">
            <w:pPr>
              <w:rPr>
                <w:color w:val="FF0000"/>
                <w:szCs w:val="24"/>
              </w:rPr>
            </w:pPr>
            <w:r w:rsidRPr="00B202CC">
              <w:rPr>
                <w:rStyle w:val="c20c31"/>
                <w:rFonts w:eastAsia="Tahoma"/>
              </w:rPr>
              <w:t>Характеризовать с научных позиций основные социальные объекты, их место и значение в жизни общества как целостной системы</w:t>
            </w:r>
          </w:p>
        </w:tc>
        <w:tc>
          <w:tcPr>
            <w:tcW w:w="1327" w:type="pct"/>
            <w:shd w:val="clear" w:color="auto" w:fill="auto"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Виды издержек</w:t>
            </w:r>
          </w:p>
        </w:tc>
        <w:tc>
          <w:tcPr>
            <w:tcW w:w="666" w:type="pct"/>
            <w:shd w:val="clear" w:color="auto" w:fill="auto"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П</w:t>
            </w:r>
          </w:p>
        </w:tc>
        <w:tc>
          <w:tcPr>
            <w:tcW w:w="575" w:type="pct"/>
            <w:shd w:val="clear" w:color="auto" w:fill="auto"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2</w:t>
            </w:r>
          </w:p>
        </w:tc>
      </w:tr>
      <w:tr w:rsidR="001B37D9" w:rsidRPr="00B202CC" w:rsidTr="00500AD6">
        <w:trPr>
          <w:trHeight w:val="20"/>
        </w:trPr>
        <w:tc>
          <w:tcPr>
            <w:tcW w:w="369" w:type="pct"/>
            <w:shd w:val="clear" w:color="auto" w:fill="auto"/>
          </w:tcPr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>4</w:t>
            </w:r>
          </w:p>
        </w:tc>
        <w:tc>
          <w:tcPr>
            <w:tcW w:w="2063" w:type="pct"/>
            <w:shd w:val="clear" w:color="auto" w:fill="auto"/>
          </w:tcPr>
          <w:p w:rsidR="001B37D9" w:rsidRPr="00B202CC" w:rsidRDefault="001B37D9" w:rsidP="00500AD6">
            <w:pPr>
              <w:rPr>
                <w:rStyle w:val="c20c31"/>
                <w:rFonts w:eastAsia="Tahoma"/>
              </w:rPr>
            </w:pPr>
            <w:r w:rsidRPr="00B202CC">
              <w:rPr>
                <w:szCs w:val="24"/>
              </w:rPr>
              <w:t>Анализировать актуальную информацию о социальных объектах, выявляя их общие черты и различия</w:t>
            </w:r>
          </w:p>
        </w:tc>
        <w:tc>
          <w:tcPr>
            <w:tcW w:w="1327" w:type="pct"/>
            <w:shd w:val="clear" w:color="auto" w:fill="auto"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Налоговая система РФ</w:t>
            </w:r>
          </w:p>
        </w:tc>
        <w:tc>
          <w:tcPr>
            <w:tcW w:w="666" w:type="pct"/>
            <w:shd w:val="clear" w:color="auto" w:fill="auto"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П</w:t>
            </w:r>
          </w:p>
        </w:tc>
        <w:tc>
          <w:tcPr>
            <w:tcW w:w="575" w:type="pct"/>
            <w:shd w:val="clear" w:color="auto" w:fill="auto"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2</w:t>
            </w:r>
          </w:p>
        </w:tc>
      </w:tr>
      <w:tr w:rsidR="001B37D9" w:rsidRPr="00B202CC" w:rsidTr="00500AD6">
        <w:trPr>
          <w:trHeight w:val="20"/>
        </w:trPr>
        <w:tc>
          <w:tcPr>
            <w:tcW w:w="369" w:type="pct"/>
            <w:shd w:val="clear" w:color="auto" w:fill="auto"/>
          </w:tcPr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>5</w:t>
            </w:r>
          </w:p>
        </w:tc>
        <w:tc>
          <w:tcPr>
            <w:tcW w:w="2063" w:type="pct"/>
            <w:shd w:val="clear" w:color="auto" w:fill="auto"/>
          </w:tcPr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rStyle w:val="c20c31"/>
                <w:rFonts w:eastAsia="Tahoma"/>
              </w:rPr>
              <w:t>Применять социально-экономические знания в процессе решения познавательных задач по актуальным социальным проблемам познавательных задач по актуальным социальным проблемам</w:t>
            </w:r>
          </w:p>
        </w:tc>
        <w:tc>
          <w:tcPr>
            <w:tcW w:w="1327" w:type="pct"/>
            <w:shd w:val="clear" w:color="auto" w:fill="auto"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Типы экономических систем</w:t>
            </w:r>
          </w:p>
        </w:tc>
        <w:tc>
          <w:tcPr>
            <w:tcW w:w="666" w:type="pct"/>
            <w:shd w:val="clear" w:color="auto" w:fill="auto"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П</w:t>
            </w:r>
          </w:p>
        </w:tc>
        <w:tc>
          <w:tcPr>
            <w:tcW w:w="575" w:type="pct"/>
            <w:shd w:val="clear" w:color="auto" w:fill="auto"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2</w:t>
            </w:r>
          </w:p>
        </w:tc>
      </w:tr>
      <w:tr w:rsidR="001B37D9" w:rsidRPr="00B202CC" w:rsidTr="00500AD6">
        <w:trPr>
          <w:trHeight w:val="20"/>
        </w:trPr>
        <w:tc>
          <w:tcPr>
            <w:tcW w:w="369" w:type="pct"/>
            <w:shd w:val="clear" w:color="auto" w:fill="auto"/>
          </w:tcPr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>6</w:t>
            </w:r>
          </w:p>
        </w:tc>
        <w:tc>
          <w:tcPr>
            <w:tcW w:w="2063" w:type="pct"/>
            <w:shd w:val="clear" w:color="auto" w:fill="auto"/>
          </w:tcPr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rStyle w:val="c20c31"/>
                <w:rFonts w:eastAsia="Tahoma"/>
              </w:rPr>
              <w:t xml:space="preserve">Применять социально-экономические знания в процессе </w:t>
            </w:r>
            <w:r w:rsidRPr="00B202CC">
              <w:rPr>
                <w:rStyle w:val="c20c31"/>
                <w:rFonts w:eastAsia="Tahoma"/>
              </w:rPr>
              <w:lastRenderedPageBreak/>
              <w:t xml:space="preserve">решения познавательных задач по актуальным социальным проблемам </w:t>
            </w:r>
          </w:p>
        </w:tc>
        <w:tc>
          <w:tcPr>
            <w:tcW w:w="1327" w:type="pct"/>
            <w:shd w:val="clear" w:color="auto" w:fill="auto"/>
          </w:tcPr>
          <w:p w:rsidR="001B37D9" w:rsidRPr="00B202CC" w:rsidRDefault="001B37D9" w:rsidP="00500AD6">
            <w:pPr>
              <w:pStyle w:val="a3"/>
              <w:jc w:val="center"/>
              <w:rPr>
                <w:sz w:val="24"/>
                <w:szCs w:val="24"/>
              </w:rPr>
            </w:pPr>
            <w:r w:rsidRPr="00B202CC">
              <w:rPr>
                <w:sz w:val="24"/>
                <w:szCs w:val="24"/>
              </w:rPr>
              <w:lastRenderedPageBreak/>
              <w:t>Рыночный механизм. Спрос и предложение.</w:t>
            </w:r>
          </w:p>
        </w:tc>
        <w:tc>
          <w:tcPr>
            <w:tcW w:w="666" w:type="pct"/>
            <w:shd w:val="clear" w:color="auto" w:fill="auto"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Б</w:t>
            </w:r>
          </w:p>
        </w:tc>
        <w:tc>
          <w:tcPr>
            <w:tcW w:w="575" w:type="pct"/>
            <w:shd w:val="clear" w:color="auto" w:fill="auto"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1</w:t>
            </w:r>
          </w:p>
        </w:tc>
      </w:tr>
      <w:tr w:rsidR="001B37D9" w:rsidRPr="00B202CC" w:rsidTr="00500AD6">
        <w:trPr>
          <w:trHeight w:val="20"/>
        </w:trPr>
        <w:tc>
          <w:tcPr>
            <w:tcW w:w="369" w:type="pct"/>
            <w:shd w:val="clear" w:color="auto" w:fill="auto"/>
          </w:tcPr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lastRenderedPageBreak/>
              <w:t>7</w:t>
            </w:r>
          </w:p>
        </w:tc>
        <w:tc>
          <w:tcPr>
            <w:tcW w:w="2063" w:type="pct"/>
            <w:shd w:val="clear" w:color="auto" w:fill="auto"/>
          </w:tcPr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rStyle w:val="c20c31"/>
                <w:rFonts w:eastAsia="Tahoma"/>
              </w:rPr>
              <w:t>Характеризовать с научных позиций основные социальные объекты, их место и значение в жизни общества как целостной системы</w:t>
            </w:r>
          </w:p>
        </w:tc>
        <w:tc>
          <w:tcPr>
            <w:tcW w:w="1327" w:type="pct"/>
            <w:shd w:val="clear" w:color="auto" w:fill="auto"/>
          </w:tcPr>
          <w:p w:rsidR="001B37D9" w:rsidRPr="00B202CC" w:rsidRDefault="001B37D9" w:rsidP="00500AD6">
            <w:pPr>
              <w:pStyle w:val="a3"/>
              <w:jc w:val="center"/>
              <w:rPr>
                <w:sz w:val="24"/>
                <w:szCs w:val="24"/>
              </w:rPr>
            </w:pPr>
            <w:r w:rsidRPr="00B202CC">
              <w:rPr>
                <w:sz w:val="24"/>
                <w:szCs w:val="24"/>
              </w:rPr>
              <w:t>Рыночный механизм. Спрос и предложение</w:t>
            </w:r>
          </w:p>
        </w:tc>
        <w:tc>
          <w:tcPr>
            <w:tcW w:w="666" w:type="pct"/>
            <w:shd w:val="clear" w:color="auto" w:fill="auto"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В</w:t>
            </w:r>
          </w:p>
        </w:tc>
        <w:tc>
          <w:tcPr>
            <w:tcW w:w="575" w:type="pct"/>
            <w:shd w:val="clear" w:color="auto" w:fill="auto"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4</w:t>
            </w:r>
          </w:p>
        </w:tc>
      </w:tr>
      <w:tr w:rsidR="001B37D9" w:rsidRPr="00B202CC" w:rsidTr="00500AD6">
        <w:trPr>
          <w:trHeight w:val="20"/>
        </w:trPr>
        <w:tc>
          <w:tcPr>
            <w:tcW w:w="369" w:type="pct"/>
            <w:shd w:val="clear" w:color="auto" w:fill="auto"/>
          </w:tcPr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>8</w:t>
            </w:r>
          </w:p>
        </w:tc>
        <w:tc>
          <w:tcPr>
            <w:tcW w:w="2063" w:type="pct"/>
            <w:shd w:val="clear" w:color="auto" w:fill="auto"/>
          </w:tcPr>
          <w:p w:rsidR="001B37D9" w:rsidRPr="00B202CC" w:rsidRDefault="001B37D9" w:rsidP="00500AD6">
            <w:pPr>
              <w:rPr>
                <w:color w:val="FF0000"/>
                <w:szCs w:val="24"/>
              </w:rPr>
            </w:pPr>
            <w:r w:rsidRPr="00B202CC">
              <w:rPr>
                <w:rStyle w:val="c20c31"/>
                <w:rFonts w:eastAsia="Tahoma"/>
              </w:rPr>
              <w:t>Применять социально-экономические знания в процессе решения познавательных задач по актуальным социальным проблемам</w:t>
            </w:r>
          </w:p>
        </w:tc>
        <w:tc>
          <w:tcPr>
            <w:tcW w:w="1327" w:type="pct"/>
            <w:shd w:val="clear" w:color="auto" w:fill="auto"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Типы общества, типы экономических систем, инфляция, безработица</w:t>
            </w:r>
          </w:p>
        </w:tc>
        <w:tc>
          <w:tcPr>
            <w:tcW w:w="666" w:type="pct"/>
            <w:shd w:val="clear" w:color="auto" w:fill="auto"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В</w:t>
            </w:r>
          </w:p>
        </w:tc>
        <w:tc>
          <w:tcPr>
            <w:tcW w:w="575" w:type="pct"/>
            <w:shd w:val="clear" w:color="auto" w:fill="auto"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3</w:t>
            </w:r>
          </w:p>
        </w:tc>
      </w:tr>
      <w:tr w:rsidR="001B37D9" w:rsidRPr="00B202CC" w:rsidTr="00500AD6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 xml:space="preserve">Всего заданий – </w:t>
            </w:r>
            <w:r w:rsidRPr="00B202CC">
              <w:rPr>
                <w:b/>
                <w:szCs w:val="24"/>
              </w:rPr>
              <w:t>8</w:t>
            </w:r>
            <w:r w:rsidRPr="00B202CC">
              <w:rPr>
                <w:szCs w:val="24"/>
              </w:rPr>
              <w:t xml:space="preserve">; по уровню сложности: Б – </w:t>
            </w:r>
            <w:r w:rsidRPr="00B202CC">
              <w:rPr>
                <w:b/>
                <w:szCs w:val="24"/>
              </w:rPr>
              <w:t>3</w:t>
            </w:r>
            <w:r w:rsidRPr="00B202CC">
              <w:rPr>
                <w:szCs w:val="24"/>
              </w:rPr>
              <w:t xml:space="preserve">; П – </w:t>
            </w:r>
            <w:r w:rsidRPr="00B202CC">
              <w:rPr>
                <w:b/>
                <w:szCs w:val="24"/>
              </w:rPr>
              <w:t>3</w:t>
            </w:r>
            <w:r w:rsidRPr="00B202CC">
              <w:rPr>
                <w:szCs w:val="24"/>
              </w:rPr>
              <w:t xml:space="preserve">, В – </w:t>
            </w:r>
            <w:r w:rsidRPr="00B202CC">
              <w:rPr>
                <w:b/>
                <w:szCs w:val="24"/>
              </w:rPr>
              <w:t>2</w:t>
            </w:r>
          </w:p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 xml:space="preserve">Общее время выполнения работы – </w:t>
            </w:r>
            <w:r w:rsidRPr="00B202CC">
              <w:rPr>
                <w:b/>
                <w:szCs w:val="24"/>
              </w:rPr>
              <w:t>45 минут</w:t>
            </w:r>
            <w:r w:rsidRPr="00B202CC">
              <w:rPr>
                <w:szCs w:val="24"/>
              </w:rPr>
              <w:t>.</w:t>
            </w:r>
          </w:p>
          <w:p w:rsidR="001B37D9" w:rsidRPr="00B202CC" w:rsidRDefault="001B37D9" w:rsidP="00500AD6">
            <w:pPr>
              <w:rPr>
                <w:color w:val="FF0000"/>
                <w:szCs w:val="24"/>
              </w:rPr>
            </w:pPr>
            <w:r w:rsidRPr="00B202CC">
              <w:rPr>
                <w:spacing w:val="1"/>
                <w:szCs w:val="24"/>
              </w:rPr>
              <w:t xml:space="preserve">Максимальный первичный балл – </w:t>
            </w:r>
            <w:r w:rsidRPr="00B202CC">
              <w:rPr>
                <w:b/>
                <w:spacing w:val="1"/>
                <w:szCs w:val="24"/>
              </w:rPr>
              <w:t>16</w:t>
            </w:r>
            <w:r w:rsidRPr="00B202CC">
              <w:rPr>
                <w:i/>
                <w:spacing w:val="1"/>
                <w:szCs w:val="24"/>
              </w:rPr>
              <w:t>.</w:t>
            </w:r>
          </w:p>
        </w:tc>
      </w:tr>
    </w:tbl>
    <w:p w:rsidR="001B37D9" w:rsidRPr="00B202CC" w:rsidRDefault="001B37D9" w:rsidP="001B37D9">
      <w:pPr>
        <w:rPr>
          <w:szCs w:val="24"/>
        </w:rPr>
      </w:pPr>
    </w:p>
    <w:p w:rsidR="001B37D9" w:rsidRPr="00B202CC" w:rsidRDefault="001B37D9" w:rsidP="001B37D9">
      <w:pPr>
        <w:rPr>
          <w:b/>
          <w:szCs w:val="24"/>
        </w:rPr>
      </w:pPr>
      <w:r w:rsidRPr="00B202CC">
        <w:rPr>
          <w:b/>
          <w:szCs w:val="24"/>
        </w:rPr>
        <w:t>4. Система оценивания отдельных заданий и работы в целом</w:t>
      </w:r>
    </w:p>
    <w:p w:rsidR="001B37D9" w:rsidRPr="00B202CC" w:rsidRDefault="001B37D9" w:rsidP="001B37D9">
      <w:pPr>
        <w:rPr>
          <w:b/>
          <w:szCs w:val="24"/>
        </w:rPr>
      </w:pPr>
      <w:r w:rsidRPr="00B202CC">
        <w:rPr>
          <w:szCs w:val="24"/>
        </w:rPr>
        <w:t>Каждое из заданий 1-6 считается выполненным верно, если правильно указаны цифра, последовательность цифр или слов (словосочетание).</w:t>
      </w:r>
    </w:p>
    <w:p w:rsidR="001B37D9" w:rsidRPr="00B202CC" w:rsidRDefault="001B37D9" w:rsidP="001B37D9">
      <w:pPr>
        <w:rPr>
          <w:szCs w:val="24"/>
        </w:rPr>
      </w:pPr>
      <w:r w:rsidRPr="00B202CC">
        <w:rPr>
          <w:szCs w:val="24"/>
        </w:rPr>
        <w:t>Задания 7 и 8 является заданием с развернутым ответом и оценива</w:t>
      </w:r>
      <w:r>
        <w:rPr>
          <w:szCs w:val="24"/>
        </w:rPr>
        <w:t>ю</w:t>
      </w:r>
      <w:r w:rsidRPr="00B202CC">
        <w:rPr>
          <w:szCs w:val="24"/>
        </w:rPr>
        <w:t>тся в соответствии с критериями. Максимальная оценка за задание 7 – 4 балла. Максимальная оценка за задание 8 – 3 балла.</w:t>
      </w:r>
    </w:p>
    <w:p w:rsidR="001B37D9" w:rsidRPr="00B202CC" w:rsidRDefault="001B37D9" w:rsidP="001B37D9">
      <w:pPr>
        <w:rPr>
          <w:b/>
          <w:szCs w:val="24"/>
        </w:rPr>
      </w:pPr>
      <w:r w:rsidRPr="00B202CC">
        <w:rPr>
          <w:szCs w:val="24"/>
        </w:rPr>
        <w:t>Полученные обучающимся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p w:rsidR="001B37D9" w:rsidRPr="004315C8" w:rsidRDefault="001B37D9" w:rsidP="001B37D9">
      <w:pPr>
        <w:jc w:val="center"/>
        <w:rPr>
          <w:b/>
          <w:szCs w:val="24"/>
        </w:rPr>
      </w:pPr>
      <w:r w:rsidRPr="004315C8">
        <w:rPr>
          <w:b/>
          <w:szCs w:val="24"/>
        </w:rPr>
        <w:t>Шкала соответствия первичных баллов и итоговых отметок</w:t>
      </w:r>
    </w:p>
    <w:p w:rsidR="001B37D9" w:rsidRPr="00B202CC" w:rsidRDefault="001B37D9" w:rsidP="001B37D9">
      <w:pPr>
        <w:rPr>
          <w:szCs w:val="24"/>
        </w:rPr>
      </w:pPr>
    </w:p>
    <w:tbl>
      <w:tblPr>
        <w:tblW w:w="4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7"/>
        <w:gridCol w:w="2288"/>
        <w:gridCol w:w="3748"/>
      </w:tblGrid>
      <w:tr w:rsidR="001B37D9" w:rsidRPr="00B202CC" w:rsidTr="00500AD6">
        <w:tc>
          <w:tcPr>
            <w:tcW w:w="1763" w:type="pct"/>
            <w:vAlign w:val="center"/>
          </w:tcPr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 xml:space="preserve">Суммарный балл </w:t>
            </w:r>
          </w:p>
        </w:tc>
        <w:tc>
          <w:tcPr>
            <w:tcW w:w="1227" w:type="pct"/>
          </w:tcPr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>% выполнения</w:t>
            </w:r>
          </w:p>
        </w:tc>
        <w:tc>
          <w:tcPr>
            <w:tcW w:w="2010" w:type="pct"/>
          </w:tcPr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>Отметка по 5-балльной шкале</w:t>
            </w:r>
          </w:p>
        </w:tc>
      </w:tr>
      <w:tr w:rsidR="001B37D9" w:rsidRPr="00B202CC" w:rsidTr="00500AD6">
        <w:tc>
          <w:tcPr>
            <w:tcW w:w="1763" w:type="pct"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14–16</w:t>
            </w:r>
          </w:p>
        </w:tc>
        <w:tc>
          <w:tcPr>
            <w:tcW w:w="1227" w:type="pct"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87–100</w:t>
            </w:r>
          </w:p>
        </w:tc>
        <w:tc>
          <w:tcPr>
            <w:tcW w:w="2010" w:type="pct"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«5»</w:t>
            </w:r>
          </w:p>
        </w:tc>
      </w:tr>
      <w:tr w:rsidR="001B37D9" w:rsidRPr="00B202CC" w:rsidTr="00500AD6">
        <w:trPr>
          <w:trHeight w:val="393"/>
        </w:trPr>
        <w:tc>
          <w:tcPr>
            <w:tcW w:w="1763" w:type="pct"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10–13</w:t>
            </w:r>
          </w:p>
        </w:tc>
        <w:tc>
          <w:tcPr>
            <w:tcW w:w="1227" w:type="pct"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62–81</w:t>
            </w:r>
          </w:p>
        </w:tc>
        <w:tc>
          <w:tcPr>
            <w:tcW w:w="2010" w:type="pct"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«4»</w:t>
            </w:r>
          </w:p>
        </w:tc>
      </w:tr>
      <w:tr w:rsidR="001B37D9" w:rsidRPr="00B202CC" w:rsidTr="00500AD6">
        <w:tc>
          <w:tcPr>
            <w:tcW w:w="1763" w:type="pct"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6–9</w:t>
            </w:r>
          </w:p>
        </w:tc>
        <w:tc>
          <w:tcPr>
            <w:tcW w:w="1227" w:type="pct"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37–56</w:t>
            </w:r>
          </w:p>
        </w:tc>
        <w:tc>
          <w:tcPr>
            <w:tcW w:w="2010" w:type="pct"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«3»</w:t>
            </w:r>
          </w:p>
        </w:tc>
      </w:tr>
      <w:tr w:rsidR="001B37D9" w:rsidRPr="00B202CC" w:rsidTr="00500AD6">
        <w:tc>
          <w:tcPr>
            <w:tcW w:w="1763" w:type="pct"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0–5</w:t>
            </w:r>
          </w:p>
        </w:tc>
        <w:tc>
          <w:tcPr>
            <w:tcW w:w="1227" w:type="pct"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0–32</w:t>
            </w:r>
          </w:p>
        </w:tc>
        <w:tc>
          <w:tcPr>
            <w:tcW w:w="2010" w:type="pct"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«2»</w:t>
            </w:r>
          </w:p>
        </w:tc>
      </w:tr>
    </w:tbl>
    <w:p w:rsidR="001B37D9" w:rsidRPr="00B202CC" w:rsidRDefault="001B37D9" w:rsidP="001B37D9">
      <w:pPr>
        <w:rPr>
          <w:szCs w:val="24"/>
        </w:rPr>
      </w:pPr>
    </w:p>
    <w:p w:rsidR="001B37D9" w:rsidRPr="00B202CC" w:rsidRDefault="001B37D9" w:rsidP="001B37D9">
      <w:pPr>
        <w:rPr>
          <w:szCs w:val="24"/>
        </w:rPr>
        <w:sectPr w:rsidR="001B37D9" w:rsidRPr="00B202CC" w:rsidSect="002B0EB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B37D9" w:rsidRPr="00B202CC" w:rsidRDefault="001B37D9" w:rsidP="001B37D9">
      <w:pPr>
        <w:jc w:val="center"/>
        <w:rPr>
          <w:b/>
          <w:szCs w:val="24"/>
        </w:rPr>
      </w:pPr>
      <w:r w:rsidRPr="00B202CC">
        <w:rPr>
          <w:b/>
          <w:szCs w:val="24"/>
        </w:rPr>
        <w:lastRenderedPageBreak/>
        <w:t>Контрольная работа по обществознанию</w:t>
      </w:r>
    </w:p>
    <w:p w:rsidR="001B37D9" w:rsidRPr="00B202CC" w:rsidRDefault="001B37D9" w:rsidP="001B37D9">
      <w:pPr>
        <w:jc w:val="center"/>
        <w:rPr>
          <w:b/>
          <w:szCs w:val="24"/>
        </w:rPr>
      </w:pPr>
      <w:r w:rsidRPr="00B202CC">
        <w:rPr>
          <w:b/>
          <w:szCs w:val="24"/>
        </w:rPr>
        <w:t xml:space="preserve">Тема «Экономика» </w:t>
      </w:r>
    </w:p>
    <w:p w:rsidR="001B37D9" w:rsidRPr="00B202CC" w:rsidRDefault="001B37D9" w:rsidP="001B37D9">
      <w:pPr>
        <w:jc w:val="center"/>
        <w:rPr>
          <w:b/>
          <w:szCs w:val="24"/>
        </w:rPr>
      </w:pPr>
    </w:p>
    <w:p w:rsidR="001B37D9" w:rsidRPr="00B202CC" w:rsidRDefault="001B37D9" w:rsidP="001B37D9">
      <w:pPr>
        <w:jc w:val="center"/>
        <w:rPr>
          <w:b/>
          <w:szCs w:val="24"/>
        </w:rPr>
      </w:pPr>
      <w:r w:rsidRPr="00B202CC">
        <w:rPr>
          <w:b/>
          <w:szCs w:val="24"/>
        </w:rPr>
        <w:t>Вариант №</w:t>
      </w:r>
      <w:r>
        <w:rPr>
          <w:b/>
          <w:szCs w:val="24"/>
        </w:rPr>
        <w:t>2</w:t>
      </w:r>
    </w:p>
    <w:p w:rsidR="001B37D9" w:rsidRPr="00B202CC" w:rsidRDefault="001B37D9" w:rsidP="001B37D9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8"/>
        <w:gridCol w:w="900"/>
        <w:gridCol w:w="4153"/>
      </w:tblGrid>
      <w:tr w:rsidR="001B37D9" w:rsidRPr="00B202CC" w:rsidTr="00500AD6">
        <w:tc>
          <w:tcPr>
            <w:tcW w:w="4518" w:type="dxa"/>
            <w:tcBorders>
              <w:right w:val="single" w:sz="4" w:space="0" w:color="auto"/>
            </w:tcBorders>
          </w:tcPr>
          <w:p w:rsidR="001B37D9" w:rsidRPr="00B202CC" w:rsidRDefault="001B37D9" w:rsidP="00500AD6">
            <w:pPr>
              <w:spacing w:before="120" w:after="120"/>
              <w:rPr>
                <w:b/>
                <w:szCs w:val="24"/>
              </w:rPr>
            </w:pPr>
            <w:r w:rsidRPr="00B202CC">
              <w:rPr>
                <w:b/>
                <w:szCs w:val="24"/>
              </w:rPr>
              <w:t>Школа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37D9" w:rsidRPr="00B202CC" w:rsidRDefault="001B37D9" w:rsidP="00500AD6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4153" w:type="dxa"/>
            <w:tcBorders>
              <w:left w:val="single" w:sz="4" w:space="0" w:color="auto"/>
            </w:tcBorders>
          </w:tcPr>
          <w:p w:rsidR="001B37D9" w:rsidRPr="00B202CC" w:rsidRDefault="001B37D9" w:rsidP="00500AD6">
            <w:pPr>
              <w:spacing w:before="120" w:after="120"/>
              <w:rPr>
                <w:b/>
                <w:szCs w:val="24"/>
              </w:rPr>
            </w:pPr>
            <w:r w:rsidRPr="00B202CC">
              <w:rPr>
                <w:b/>
                <w:szCs w:val="24"/>
              </w:rPr>
              <w:t>Фамилия</w:t>
            </w:r>
          </w:p>
        </w:tc>
      </w:tr>
      <w:tr w:rsidR="001B37D9" w:rsidRPr="00B202CC" w:rsidTr="00500AD6">
        <w:tc>
          <w:tcPr>
            <w:tcW w:w="4518" w:type="dxa"/>
            <w:tcBorders>
              <w:right w:val="single" w:sz="4" w:space="0" w:color="auto"/>
            </w:tcBorders>
          </w:tcPr>
          <w:p w:rsidR="001B37D9" w:rsidRPr="00B202CC" w:rsidRDefault="001B37D9" w:rsidP="00500AD6">
            <w:pPr>
              <w:spacing w:before="120" w:after="120"/>
              <w:rPr>
                <w:b/>
                <w:szCs w:val="24"/>
              </w:rPr>
            </w:pPr>
            <w:r w:rsidRPr="00B202CC">
              <w:rPr>
                <w:b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37D9" w:rsidRPr="00B202CC" w:rsidRDefault="001B37D9" w:rsidP="00500AD6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4153" w:type="dxa"/>
            <w:tcBorders>
              <w:left w:val="single" w:sz="4" w:space="0" w:color="auto"/>
            </w:tcBorders>
          </w:tcPr>
          <w:p w:rsidR="001B37D9" w:rsidRPr="00B202CC" w:rsidRDefault="001B37D9" w:rsidP="00500AD6">
            <w:pPr>
              <w:spacing w:before="120" w:after="120"/>
              <w:rPr>
                <w:b/>
                <w:szCs w:val="24"/>
              </w:rPr>
            </w:pPr>
            <w:r w:rsidRPr="00B202CC">
              <w:rPr>
                <w:b/>
                <w:szCs w:val="24"/>
              </w:rPr>
              <w:t>Имя</w:t>
            </w:r>
          </w:p>
        </w:tc>
      </w:tr>
    </w:tbl>
    <w:p w:rsidR="001B37D9" w:rsidRPr="00B202CC" w:rsidRDefault="001B37D9" w:rsidP="001B37D9">
      <w:pPr>
        <w:jc w:val="center"/>
        <w:rPr>
          <w:b/>
          <w:szCs w:val="24"/>
        </w:rPr>
      </w:pPr>
    </w:p>
    <w:p w:rsidR="001B37D9" w:rsidRPr="00B202CC" w:rsidRDefault="001B37D9" w:rsidP="001B37D9">
      <w:pPr>
        <w:rPr>
          <w:szCs w:val="24"/>
        </w:rPr>
      </w:pPr>
    </w:p>
    <w:p w:rsidR="001B37D9" w:rsidRPr="00B202CC" w:rsidRDefault="001B37D9" w:rsidP="001B37D9">
      <w:pPr>
        <w:jc w:val="center"/>
        <w:rPr>
          <w:b/>
          <w:i/>
          <w:szCs w:val="24"/>
        </w:rPr>
      </w:pPr>
      <w:r w:rsidRPr="00B202CC">
        <w:rPr>
          <w:b/>
          <w:i/>
          <w:szCs w:val="24"/>
        </w:rPr>
        <w:t>Инструкция по выполнению работы</w:t>
      </w:r>
    </w:p>
    <w:p w:rsidR="001B37D9" w:rsidRPr="00B202CC" w:rsidRDefault="001B37D9" w:rsidP="001B37D9">
      <w:pPr>
        <w:rPr>
          <w:szCs w:val="24"/>
        </w:rPr>
      </w:pPr>
    </w:p>
    <w:p w:rsidR="001B37D9" w:rsidRPr="00B202CC" w:rsidRDefault="001B37D9" w:rsidP="001B37D9">
      <w:pPr>
        <w:rPr>
          <w:szCs w:val="24"/>
        </w:rPr>
      </w:pPr>
      <w:r w:rsidRPr="00B202CC">
        <w:rPr>
          <w:szCs w:val="24"/>
        </w:rPr>
        <w:t xml:space="preserve">На выполнение работы по </w:t>
      </w:r>
      <w:r>
        <w:rPr>
          <w:szCs w:val="24"/>
        </w:rPr>
        <w:t>обществознанию</w:t>
      </w:r>
      <w:r w:rsidRPr="00B202CC">
        <w:rPr>
          <w:szCs w:val="24"/>
        </w:rPr>
        <w:t xml:space="preserve"> даётся 45 минут. Работа включает в себя 8 заданий. Ответы к заданиям 1–6 записываются в виде слова, цифры или последовательности цифр в поле ответа в тексте работы. Ответы к заданиям 7, 8 записывается в виде развернутых предложений.</w:t>
      </w:r>
    </w:p>
    <w:p w:rsidR="001B37D9" w:rsidRPr="00B202CC" w:rsidRDefault="001B37D9" w:rsidP="001B37D9">
      <w:pPr>
        <w:rPr>
          <w:szCs w:val="24"/>
        </w:rPr>
      </w:pPr>
      <w:r w:rsidRPr="00B202CC">
        <w:rPr>
          <w:szCs w:val="24"/>
        </w:rPr>
        <w:t>При выполнении работы не разрешается пользоваться учебником, рабочими тетрадями и другими справочными материалами.</w:t>
      </w:r>
    </w:p>
    <w:p w:rsidR="001B37D9" w:rsidRPr="00B202CC" w:rsidRDefault="001B37D9" w:rsidP="001B37D9">
      <w:pPr>
        <w:rPr>
          <w:szCs w:val="24"/>
        </w:rPr>
      </w:pPr>
      <w:r w:rsidRPr="00B202CC">
        <w:rPr>
          <w:szCs w:val="24"/>
        </w:rPr>
        <w:t>При необходимости можно пользоваться черновиком. Записи в черновике проверяться и оцениваться не будут.</w:t>
      </w:r>
    </w:p>
    <w:p w:rsidR="001B37D9" w:rsidRPr="00B202CC" w:rsidRDefault="001B37D9" w:rsidP="001B37D9">
      <w:pPr>
        <w:rPr>
          <w:szCs w:val="24"/>
        </w:rPr>
      </w:pPr>
      <w:r w:rsidRPr="00B202CC">
        <w:rPr>
          <w:szCs w:val="24"/>
        </w:rPr>
        <w:t>Советуем выполнять задания в том порядке, в котором они даны. В целях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то Вы сможете вернуться к пропущенным заданиям.</w:t>
      </w:r>
    </w:p>
    <w:p w:rsidR="001B37D9" w:rsidRPr="00B202CC" w:rsidRDefault="001B37D9" w:rsidP="001B37D9">
      <w:pPr>
        <w:rPr>
          <w:szCs w:val="24"/>
        </w:rPr>
      </w:pPr>
    </w:p>
    <w:p w:rsidR="001B37D9" w:rsidRPr="00B202CC" w:rsidRDefault="001B37D9" w:rsidP="001B37D9">
      <w:pPr>
        <w:jc w:val="center"/>
        <w:rPr>
          <w:b/>
          <w:i/>
          <w:szCs w:val="24"/>
        </w:rPr>
      </w:pPr>
      <w:r w:rsidRPr="00B202CC">
        <w:rPr>
          <w:b/>
          <w:i/>
          <w:szCs w:val="24"/>
        </w:rPr>
        <w:t>Желаем успеха!</w:t>
      </w:r>
    </w:p>
    <w:p w:rsidR="001B37D9" w:rsidRPr="00B202CC" w:rsidRDefault="001B37D9" w:rsidP="001B37D9">
      <w:pPr>
        <w:rPr>
          <w:szCs w:val="24"/>
        </w:rPr>
      </w:pPr>
    </w:p>
    <w:tbl>
      <w:tblPr>
        <w:tblW w:w="9705" w:type="dxa"/>
        <w:tblLayout w:type="fixed"/>
        <w:tblLook w:val="04A0"/>
      </w:tblPr>
      <w:tblGrid>
        <w:gridCol w:w="675"/>
        <w:gridCol w:w="4533"/>
        <w:gridCol w:w="2201"/>
        <w:gridCol w:w="2296"/>
      </w:tblGrid>
      <w:tr w:rsidR="001B37D9" w:rsidRPr="00B202CC" w:rsidTr="00500AD6">
        <w:trPr>
          <w:trHeight w:val="375"/>
        </w:trPr>
        <w:tc>
          <w:tcPr>
            <w:tcW w:w="675" w:type="dxa"/>
            <w:vMerge w:val="restart"/>
            <w:hideMark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1.</w:t>
            </w:r>
          </w:p>
        </w:tc>
        <w:tc>
          <w:tcPr>
            <w:tcW w:w="9030" w:type="dxa"/>
            <w:gridSpan w:val="3"/>
          </w:tcPr>
          <w:p w:rsidR="001B37D9" w:rsidRPr="00B202CC" w:rsidRDefault="001B37D9" w:rsidP="00500AD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202CC">
              <w:rPr>
                <w:szCs w:val="24"/>
              </w:rPr>
              <w:t xml:space="preserve">Запишите </w:t>
            </w:r>
            <w:r w:rsidRPr="00B202CC">
              <w:rPr>
                <w:b/>
                <w:szCs w:val="24"/>
                <w:u w:val="single"/>
              </w:rPr>
              <w:t>слово</w:t>
            </w:r>
            <w:r w:rsidRPr="00B202CC">
              <w:rPr>
                <w:szCs w:val="24"/>
              </w:rPr>
              <w:t>, пропущенное в таблице.</w:t>
            </w:r>
          </w:p>
        </w:tc>
      </w:tr>
      <w:tr w:rsidR="001B37D9" w:rsidRPr="00B202CC" w:rsidTr="00500AD6">
        <w:trPr>
          <w:trHeight w:val="375"/>
        </w:trPr>
        <w:tc>
          <w:tcPr>
            <w:tcW w:w="675" w:type="dxa"/>
            <w:vMerge/>
            <w:vAlign w:val="center"/>
            <w:hideMark/>
          </w:tcPr>
          <w:p w:rsidR="001B37D9" w:rsidRPr="00B202CC" w:rsidRDefault="001B37D9" w:rsidP="00500AD6">
            <w:pPr>
              <w:rPr>
                <w:szCs w:val="24"/>
              </w:rPr>
            </w:pPr>
          </w:p>
        </w:tc>
        <w:tc>
          <w:tcPr>
            <w:tcW w:w="9030" w:type="dxa"/>
            <w:gridSpan w:val="3"/>
            <w:hideMark/>
          </w:tcPr>
          <w:p w:rsidR="001B37D9" w:rsidRPr="00B202CC" w:rsidRDefault="001B37D9" w:rsidP="00500AD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202CC">
              <w:rPr>
                <w:b/>
                <w:szCs w:val="24"/>
              </w:rPr>
              <w:t xml:space="preserve">Виды доходов </w:t>
            </w:r>
          </w:p>
        </w:tc>
      </w:tr>
      <w:tr w:rsidR="001B37D9" w:rsidRPr="00B202CC" w:rsidTr="00500AD6">
        <w:trPr>
          <w:trHeight w:val="824"/>
        </w:trPr>
        <w:tc>
          <w:tcPr>
            <w:tcW w:w="675" w:type="dxa"/>
            <w:vMerge/>
            <w:vAlign w:val="center"/>
            <w:hideMark/>
          </w:tcPr>
          <w:p w:rsidR="001B37D9" w:rsidRPr="00B202CC" w:rsidRDefault="001B37D9" w:rsidP="00500AD6">
            <w:pPr>
              <w:rPr>
                <w:szCs w:val="24"/>
              </w:rPr>
            </w:pPr>
          </w:p>
        </w:tc>
        <w:tc>
          <w:tcPr>
            <w:tcW w:w="9030" w:type="dxa"/>
            <w:gridSpan w:val="3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581"/>
              <w:gridCol w:w="6223"/>
            </w:tblGrid>
            <w:tr w:rsidR="001B37D9" w:rsidRPr="00B202CC" w:rsidTr="00500AD6">
              <w:tc>
                <w:tcPr>
                  <w:tcW w:w="2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B37D9" w:rsidRPr="00B202CC" w:rsidRDefault="001B37D9" w:rsidP="00500AD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ФАКТОР ПРОИЗВОДСТВА</w:t>
                  </w:r>
                </w:p>
              </w:tc>
              <w:tc>
                <w:tcPr>
                  <w:tcW w:w="6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B37D9" w:rsidRPr="00B202CC" w:rsidRDefault="001B37D9" w:rsidP="00500AD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4"/>
                    </w:rPr>
                  </w:pPr>
                  <w:r w:rsidRPr="00B202CC">
                    <w:rPr>
                      <w:b/>
                      <w:szCs w:val="24"/>
                    </w:rPr>
                    <w:t>ХАРАКТЕРИСТИКИ</w:t>
                  </w:r>
                </w:p>
              </w:tc>
            </w:tr>
            <w:tr w:rsidR="001B37D9" w:rsidRPr="00B202CC" w:rsidTr="00500AD6">
              <w:tc>
                <w:tcPr>
                  <w:tcW w:w="2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B37D9" w:rsidRPr="00B202CC" w:rsidRDefault="001B37D9" w:rsidP="00500AD6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Предпринимательская способность</w:t>
                  </w:r>
                </w:p>
              </w:tc>
              <w:tc>
                <w:tcPr>
                  <w:tcW w:w="6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B37D9" w:rsidRPr="00B202CC" w:rsidRDefault="001B37D9" w:rsidP="00500AD6">
                  <w:pPr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3D127C">
                    <w:rPr>
                      <w:szCs w:val="24"/>
                    </w:rPr>
                    <w:t>Деятельность людей по производству товаров и услуг путём использования их умственных и физических способностей, полученных в процессе обучения и работы, знаний и навыков</w:t>
                  </w:r>
                </w:p>
              </w:tc>
            </w:tr>
            <w:tr w:rsidR="001B37D9" w:rsidRPr="00B202CC" w:rsidTr="00500AD6">
              <w:tc>
                <w:tcPr>
                  <w:tcW w:w="2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B37D9" w:rsidRPr="00B202CC" w:rsidRDefault="001B37D9" w:rsidP="00500AD6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…</w:t>
                  </w:r>
                </w:p>
              </w:tc>
              <w:tc>
                <w:tcPr>
                  <w:tcW w:w="6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B37D9" w:rsidRPr="00B202CC" w:rsidRDefault="001B37D9" w:rsidP="00500AD6">
                  <w:pPr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3D127C">
                    <w:rPr>
                      <w:szCs w:val="24"/>
                    </w:rPr>
                    <w:t>Все виды природных ресурсов, имеющихся на планете и пригодных для производства экономических благ</w:t>
                  </w:r>
                </w:p>
              </w:tc>
            </w:tr>
          </w:tbl>
          <w:p w:rsidR="001B37D9" w:rsidRPr="00B202CC" w:rsidRDefault="001B37D9" w:rsidP="00500AD6">
            <w:pPr>
              <w:rPr>
                <w:szCs w:val="24"/>
              </w:rPr>
            </w:pPr>
          </w:p>
        </w:tc>
      </w:tr>
      <w:tr w:rsidR="001B37D9" w:rsidRPr="00B202CC" w:rsidTr="00500AD6">
        <w:tc>
          <w:tcPr>
            <w:tcW w:w="675" w:type="dxa"/>
            <w:vMerge/>
            <w:vAlign w:val="center"/>
            <w:hideMark/>
          </w:tcPr>
          <w:p w:rsidR="001B37D9" w:rsidRPr="00B202CC" w:rsidRDefault="001B37D9" w:rsidP="00500AD6">
            <w:pPr>
              <w:rPr>
                <w:szCs w:val="24"/>
              </w:rPr>
            </w:pPr>
          </w:p>
        </w:tc>
        <w:tc>
          <w:tcPr>
            <w:tcW w:w="9030" w:type="dxa"/>
            <w:gridSpan w:val="3"/>
          </w:tcPr>
          <w:p w:rsidR="001B37D9" w:rsidRPr="00B202CC" w:rsidRDefault="001B37D9" w:rsidP="00500AD6">
            <w:pPr>
              <w:rPr>
                <w:szCs w:val="24"/>
              </w:rPr>
            </w:pPr>
          </w:p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>Ответ: __________________________</w:t>
            </w:r>
          </w:p>
          <w:p w:rsidR="001B37D9" w:rsidRPr="00B202CC" w:rsidRDefault="001B37D9" w:rsidP="00500AD6">
            <w:pPr>
              <w:rPr>
                <w:szCs w:val="24"/>
              </w:rPr>
            </w:pPr>
          </w:p>
        </w:tc>
      </w:tr>
      <w:tr w:rsidR="001B37D9" w:rsidRPr="00B202CC" w:rsidTr="00500AD6">
        <w:tc>
          <w:tcPr>
            <w:tcW w:w="675" w:type="dxa"/>
            <w:vMerge w:val="restart"/>
            <w:hideMark/>
          </w:tcPr>
          <w:p w:rsidR="001B37D9" w:rsidRPr="00B202CC" w:rsidRDefault="001B37D9" w:rsidP="00500AD6">
            <w:pPr>
              <w:jc w:val="center"/>
              <w:rPr>
                <w:color w:val="FF0000"/>
                <w:szCs w:val="24"/>
              </w:rPr>
            </w:pPr>
            <w:r w:rsidRPr="00B202CC">
              <w:rPr>
                <w:szCs w:val="24"/>
              </w:rPr>
              <w:t>2.</w:t>
            </w:r>
          </w:p>
        </w:tc>
        <w:tc>
          <w:tcPr>
            <w:tcW w:w="9030" w:type="dxa"/>
            <w:gridSpan w:val="3"/>
            <w:hideMark/>
          </w:tcPr>
          <w:p w:rsidR="001B37D9" w:rsidRPr="00B202CC" w:rsidRDefault="001B37D9" w:rsidP="00500AD6">
            <w:pPr>
              <w:shd w:val="clear" w:color="auto" w:fill="FFFFFF"/>
              <w:tabs>
                <w:tab w:val="left" w:pos="305"/>
              </w:tabs>
              <w:ind w:left="10"/>
              <w:rPr>
                <w:bCs/>
                <w:spacing w:val="-18"/>
                <w:szCs w:val="24"/>
              </w:rPr>
            </w:pPr>
            <w:r w:rsidRPr="00B202CC">
              <w:rPr>
                <w:bCs/>
                <w:spacing w:val="-18"/>
                <w:szCs w:val="24"/>
              </w:rPr>
              <w:t xml:space="preserve">Ниже приведён перечень функций, выполняемых банками. Все они, за исключением двух, относятся к сфере деятельности </w:t>
            </w:r>
            <w:r>
              <w:rPr>
                <w:bCs/>
                <w:spacing w:val="-18"/>
                <w:szCs w:val="24"/>
              </w:rPr>
              <w:t>Центрального банка РФ</w:t>
            </w:r>
            <w:r w:rsidRPr="00B202CC">
              <w:rPr>
                <w:bCs/>
                <w:spacing w:val="-18"/>
                <w:szCs w:val="24"/>
              </w:rPr>
              <w:t>.</w:t>
            </w:r>
          </w:p>
        </w:tc>
      </w:tr>
      <w:tr w:rsidR="001B37D9" w:rsidRPr="00B202CC" w:rsidTr="00500AD6">
        <w:trPr>
          <w:trHeight w:val="1511"/>
        </w:trPr>
        <w:tc>
          <w:tcPr>
            <w:tcW w:w="675" w:type="dxa"/>
            <w:vMerge/>
            <w:vAlign w:val="center"/>
            <w:hideMark/>
          </w:tcPr>
          <w:p w:rsidR="001B37D9" w:rsidRPr="00B202CC" w:rsidRDefault="001B37D9" w:rsidP="00500AD6">
            <w:pPr>
              <w:rPr>
                <w:color w:val="FF0000"/>
                <w:szCs w:val="24"/>
              </w:rPr>
            </w:pPr>
          </w:p>
        </w:tc>
        <w:tc>
          <w:tcPr>
            <w:tcW w:w="9030" w:type="dxa"/>
            <w:gridSpan w:val="3"/>
          </w:tcPr>
          <w:p w:rsidR="001B37D9" w:rsidRPr="00B202CC" w:rsidRDefault="001B37D9" w:rsidP="00500AD6">
            <w:pPr>
              <w:widowControl w:val="0"/>
              <w:shd w:val="clear" w:color="auto" w:fill="FFFFFF"/>
              <w:tabs>
                <w:tab w:val="left" w:pos="550"/>
              </w:tabs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B202CC">
              <w:rPr>
                <w:i/>
                <w:szCs w:val="24"/>
              </w:rPr>
              <w:t xml:space="preserve">1) </w:t>
            </w:r>
            <w:r>
              <w:rPr>
                <w:i/>
                <w:szCs w:val="24"/>
              </w:rPr>
              <w:t>кредитование малого бизнеса</w:t>
            </w:r>
            <w:r w:rsidRPr="00B202CC">
              <w:rPr>
                <w:i/>
                <w:szCs w:val="24"/>
              </w:rPr>
              <w:t xml:space="preserve">; 2) выдача </w:t>
            </w:r>
            <w:r>
              <w:rPr>
                <w:i/>
                <w:szCs w:val="24"/>
              </w:rPr>
              <w:t>дебетовых</w:t>
            </w:r>
            <w:r w:rsidRPr="00B202CC">
              <w:rPr>
                <w:i/>
                <w:szCs w:val="24"/>
              </w:rPr>
              <w:t xml:space="preserve"> карт; 3) лицензирование финансовых организаций; 4</w:t>
            </w:r>
            <w:r>
              <w:rPr>
                <w:i/>
                <w:szCs w:val="24"/>
              </w:rPr>
              <w:t xml:space="preserve"> установление учетной ставки;</w:t>
            </w:r>
            <w:r w:rsidRPr="00B202CC">
              <w:rPr>
                <w:i/>
                <w:szCs w:val="24"/>
              </w:rPr>
              <w:t xml:space="preserve"> 5) эмиссия денег; 6) </w:t>
            </w:r>
            <w:r>
              <w:rPr>
                <w:i/>
                <w:szCs w:val="24"/>
              </w:rPr>
              <w:t>установление и публикация официального курса валют</w:t>
            </w:r>
            <w:r w:rsidRPr="00B202CC">
              <w:rPr>
                <w:i/>
                <w:szCs w:val="24"/>
              </w:rPr>
              <w:t>.</w:t>
            </w:r>
          </w:p>
          <w:p w:rsidR="001B37D9" w:rsidRPr="00B202CC" w:rsidRDefault="001B37D9" w:rsidP="00500AD6">
            <w:pPr>
              <w:widowControl w:val="0"/>
              <w:shd w:val="clear" w:color="auto" w:fill="FFFFFF"/>
              <w:tabs>
                <w:tab w:val="left" w:pos="550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1B37D9" w:rsidRPr="00B202CC" w:rsidRDefault="001B37D9" w:rsidP="00500AD6">
            <w:pPr>
              <w:widowControl w:val="0"/>
              <w:shd w:val="clear" w:color="auto" w:fill="FFFFFF"/>
              <w:tabs>
                <w:tab w:val="left" w:pos="55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202CC">
              <w:rPr>
                <w:szCs w:val="24"/>
              </w:rPr>
              <w:t>Найдите два термина, «выпадающих» из общего ряда, и запишите в таблицу цифры, под которыми они указаны.</w:t>
            </w:r>
          </w:p>
        </w:tc>
      </w:tr>
      <w:tr w:rsidR="001B37D9" w:rsidRPr="00B202CC" w:rsidTr="00500AD6">
        <w:tc>
          <w:tcPr>
            <w:tcW w:w="675" w:type="dxa"/>
            <w:vMerge/>
            <w:vAlign w:val="center"/>
            <w:hideMark/>
          </w:tcPr>
          <w:p w:rsidR="001B37D9" w:rsidRPr="00B202CC" w:rsidRDefault="001B37D9" w:rsidP="00500AD6">
            <w:pPr>
              <w:rPr>
                <w:color w:val="FF0000"/>
                <w:szCs w:val="24"/>
              </w:rPr>
            </w:pPr>
          </w:p>
        </w:tc>
        <w:tc>
          <w:tcPr>
            <w:tcW w:w="9030" w:type="dxa"/>
            <w:gridSpan w:val="3"/>
          </w:tcPr>
          <w:p w:rsidR="001B37D9" w:rsidRPr="00B202CC" w:rsidRDefault="001B37D9" w:rsidP="00500AD6">
            <w:pPr>
              <w:rPr>
                <w:szCs w:val="24"/>
              </w:rPr>
            </w:pPr>
          </w:p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>Ответ: _____________________________</w:t>
            </w:r>
          </w:p>
          <w:p w:rsidR="001B37D9" w:rsidRPr="00B202CC" w:rsidRDefault="001B37D9" w:rsidP="00500AD6">
            <w:pPr>
              <w:rPr>
                <w:szCs w:val="24"/>
              </w:rPr>
            </w:pPr>
          </w:p>
        </w:tc>
      </w:tr>
      <w:tr w:rsidR="001B37D9" w:rsidRPr="00B202CC" w:rsidTr="00500AD6">
        <w:tc>
          <w:tcPr>
            <w:tcW w:w="675" w:type="dxa"/>
            <w:vMerge w:val="restart"/>
            <w:hideMark/>
          </w:tcPr>
          <w:p w:rsidR="001B37D9" w:rsidRPr="00B202CC" w:rsidRDefault="001B37D9" w:rsidP="00500AD6">
            <w:pPr>
              <w:jc w:val="center"/>
              <w:rPr>
                <w:color w:val="FF0000"/>
                <w:szCs w:val="24"/>
              </w:rPr>
            </w:pPr>
            <w:r w:rsidRPr="00B202CC">
              <w:rPr>
                <w:szCs w:val="24"/>
              </w:rPr>
              <w:lastRenderedPageBreak/>
              <w:t>3.</w:t>
            </w:r>
          </w:p>
        </w:tc>
        <w:tc>
          <w:tcPr>
            <w:tcW w:w="9030" w:type="dxa"/>
            <w:gridSpan w:val="3"/>
            <w:hideMark/>
          </w:tcPr>
          <w:p w:rsidR="001B37D9" w:rsidRPr="00B202CC" w:rsidRDefault="001B37D9" w:rsidP="00500AD6">
            <w:pPr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B202CC">
              <w:rPr>
                <w:szCs w:val="24"/>
              </w:rPr>
              <w:t>ирма «</w:t>
            </w:r>
            <w:proofErr w:type="spellStart"/>
            <w:r>
              <w:rPr>
                <w:szCs w:val="24"/>
              </w:rPr>
              <w:t>Мойдодыр</w:t>
            </w:r>
            <w:proofErr w:type="spellEnd"/>
            <w:r w:rsidRPr="00B202CC">
              <w:rPr>
                <w:szCs w:val="24"/>
              </w:rPr>
              <w:t>» специализируется на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выезднойуборке</w:t>
            </w:r>
            <w:proofErr w:type="spellEnd"/>
            <w:r>
              <w:rPr>
                <w:szCs w:val="24"/>
              </w:rPr>
              <w:t xml:space="preserve"> помещений</w:t>
            </w:r>
            <w:r w:rsidRPr="00B202CC">
              <w:rPr>
                <w:szCs w:val="24"/>
              </w:rPr>
              <w:t xml:space="preserve">. Найдите в приведенном списке примеры </w:t>
            </w:r>
            <w:r>
              <w:rPr>
                <w:szCs w:val="24"/>
              </w:rPr>
              <w:t>постоянных</w:t>
            </w:r>
            <w:r w:rsidRPr="00B202CC">
              <w:rPr>
                <w:szCs w:val="24"/>
              </w:rPr>
              <w:t xml:space="preserve"> издержек фирмы «</w:t>
            </w:r>
            <w:proofErr w:type="spellStart"/>
            <w:r>
              <w:rPr>
                <w:szCs w:val="24"/>
              </w:rPr>
              <w:t>Мойдодыр</w:t>
            </w:r>
            <w:proofErr w:type="spellEnd"/>
            <w:r w:rsidRPr="00B202CC">
              <w:rPr>
                <w:szCs w:val="24"/>
              </w:rPr>
              <w:t>» в краткосрочном периоде и запишите цифры, под которыми они указаны.</w:t>
            </w:r>
          </w:p>
        </w:tc>
      </w:tr>
      <w:tr w:rsidR="001B37D9" w:rsidRPr="00B202CC" w:rsidTr="00500AD6">
        <w:trPr>
          <w:trHeight w:val="751"/>
        </w:trPr>
        <w:tc>
          <w:tcPr>
            <w:tcW w:w="675" w:type="dxa"/>
            <w:vMerge/>
            <w:vAlign w:val="center"/>
            <w:hideMark/>
          </w:tcPr>
          <w:p w:rsidR="001B37D9" w:rsidRPr="00B202CC" w:rsidRDefault="001B37D9" w:rsidP="00500AD6">
            <w:pPr>
              <w:rPr>
                <w:color w:val="FF0000"/>
                <w:szCs w:val="24"/>
              </w:rPr>
            </w:pPr>
          </w:p>
        </w:tc>
        <w:tc>
          <w:tcPr>
            <w:tcW w:w="9030" w:type="dxa"/>
            <w:gridSpan w:val="3"/>
          </w:tcPr>
          <w:p w:rsidR="001B37D9" w:rsidRDefault="001B37D9" w:rsidP="00500AD6">
            <w:pPr>
              <w:numPr>
                <w:ilvl w:val="0"/>
                <w:numId w:val="11"/>
              </w:numPr>
              <w:ind w:hanging="544"/>
              <w:rPr>
                <w:szCs w:val="24"/>
              </w:rPr>
            </w:pPr>
            <w:r>
              <w:rPr>
                <w:szCs w:val="24"/>
              </w:rPr>
              <w:t>плата за аренду офисного пом</w:t>
            </w:r>
            <w:r w:rsidRPr="00B202CC">
              <w:rPr>
                <w:szCs w:val="24"/>
              </w:rPr>
              <w:t>ещени</w:t>
            </w:r>
            <w:r>
              <w:rPr>
                <w:szCs w:val="24"/>
              </w:rPr>
              <w:t>я</w:t>
            </w:r>
          </w:p>
          <w:p w:rsidR="001B37D9" w:rsidRDefault="001B37D9" w:rsidP="00500AD6">
            <w:pPr>
              <w:numPr>
                <w:ilvl w:val="0"/>
                <w:numId w:val="11"/>
              </w:numPr>
              <w:ind w:hanging="544"/>
              <w:rPr>
                <w:szCs w:val="24"/>
              </w:rPr>
            </w:pPr>
            <w:r w:rsidRPr="00566DC8">
              <w:rPr>
                <w:szCs w:val="24"/>
              </w:rPr>
              <w:t xml:space="preserve">приобретение </w:t>
            </w:r>
            <w:r>
              <w:rPr>
                <w:szCs w:val="24"/>
              </w:rPr>
              <w:t>моющих средств</w:t>
            </w:r>
          </w:p>
          <w:p w:rsidR="001B37D9" w:rsidRPr="00566DC8" w:rsidRDefault="001B37D9" w:rsidP="00500AD6">
            <w:pPr>
              <w:numPr>
                <w:ilvl w:val="0"/>
                <w:numId w:val="11"/>
              </w:numPr>
              <w:ind w:hanging="544"/>
              <w:rPr>
                <w:szCs w:val="24"/>
              </w:rPr>
            </w:pPr>
            <w:r w:rsidRPr="00566DC8">
              <w:rPr>
                <w:szCs w:val="24"/>
              </w:rPr>
              <w:t>выплаты за приобретенное в кредит оборудование</w:t>
            </w:r>
          </w:p>
          <w:p w:rsidR="001B37D9" w:rsidRPr="008E3ABE" w:rsidRDefault="001B37D9" w:rsidP="00500AD6">
            <w:pPr>
              <w:numPr>
                <w:ilvl w:val="0"/>
                <w:numId w:val="11"/>
              </w:numPr>
              <w:ind w:hanging="544"/>
              <w:rPr>
                <w:szCs w:val="24"/>
              </w:rPr>
            </w:pPr>
            <w:r w:rsidRPr="008E3ABE">
              <w:rPr>
                <w:szCs w:val="24"/>
              </w:rPr>
              <w:t xml:space="preserve">оплата </w:t>
            </w:r>
            <w:r>
              <w:rPr>
                <w:szCs w:val="24"/>
              </w:rPr>
              <w:t>транспортных расходов работников</w:t>
            </w:r>
          </w:p>
          <w:p w:rsidR="001B37D9" w:rsidRPr="00B202CC" w:rsidRDefault="001B37D9" w:rsidP="00500AD6">
            <w:pPr>
              <w:numPr>
                <w:ilvl w:val="0"/>
                <w:numId w:val="11"/>
              </w:numPr>
              <w:ind w:hanging="544"/>
              <w:rPr>
                <w:szCs w:val="24"/>
              </w:rPr>
            </w:pPr>
            <w:r w:rsidRPr="00B202CC">
              <w:rPr>
                <w:szCs w:val="24"/>
              </w:rPr>
              <w:t>выплата окладов администрации фирмы</w:t>
            </w:r>
          </w:p>
          <w:p w:rsidR="001B37D9" w:rsidRPr="00B202CC" w:rsidRDefault="001B37D9" w:rsidP="00500AD6">
            <w:pPr>
              <w:numPr>
                <w:ilvl w:val="0"/>
                <w:numId w:val="11"/>
              </w:numPr>
              <w:ind w:hanging="544"/>
              <w:rPr>
                <w:szCs w:val="24"/>
              </w:rPr>
            </w:pPr>
            <w:r w:rsidRPr="00B202CC">
              <w:rPr>
                <w:szCs w:val="24"/>
              </w:rPr>
              <w:t xml:space="preserve">выплата сдельной заработной платы работникам </w:t>
            </w:r>
          </w:p>
        </w:tc>
      </w:tr>
      <w:tr w:rsidR="001B37D9" w:rsidRPr="00B202CC" w:rsidTr="00500AD6">
        <w:tc>
          <w:tcPr>
            <w:tcW w:w="675" w:type="dxa"/>
            <w:vMerge/>
            <w:vAlign w:val="center"/>
            <w:hideMark/>
          </w:tcPr>
          <w:p w:rsidR="001B37D9" w:rsidRPr="00B202CC" w:rsidRDefault="001B37D9" w:rsidP="00500AD6">
            <w:pPr>
              <w:rPr>
                <w:color w:val="FF0000"/>
                <w:szCs w:val="24"/>
              </w:rPr>
            </w:pPr>
          </w:p>
        </w:tc>
        <w:tc>
          <w:tcPr>
            <w:tcW w:w="9030" w:type="dxa"/>
            <w:gridSpan w:val="3"/>
          </w:tcPr>
          <w:p w:rsidR="001B37D9" w:rsidRPr="00B202CC" w:rsidRDefault="001B37D9" w:rsidP="00500AD6">
            <w:pPr>
              <w:rPr>
                <w:szCs w:val="24"/>
              </w:rPr>
            </w:pPr>
          </w:p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>Ответ: _____________________________</w:t>
            </w:r>
          </w:p>
          <w:p w:rsidR="001B37D9" w:rsidRPr="00B202CC" w:rsidRDefault="001B37D9" w:rsidP="00500AD6">
            <w:pPr>
              <w:rPr>
                <w:szCs w:val="24"/>
              </w:rPr>
            </w:pPr>
          </w:p>
        </w:tc>
      </w:tr>
      <w:tr w:rsidR="001B37D9" w:rsidRPr="00B202CC" w:rsidTr="00500AD6">
        <w:trPr>
          <w:trHeight w:val="1033"/>
        </w:trPr>
        <w:tc>
          <w:tcPr>
            <w:tcW w:w="675" w:type="dxa"/>
            <w:vMerge w:val="restart"/>
            <w:hideMark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4.</w:t>
            </w:r>
          </w:p>
        </w:tc>
        <w:tc>
          <w:tcPr>
            <w:tcW w:w="9030" w:type="dxa"/>
            <w:gridSpan w:val="3"/>
          </w:tcPr>
          <w:p w:rsidR="001B37D9" w:rsidRPr="00B202CC" w:rsidRDefault="001B37D9" w:rsidP="00500AD6">
            <w:pPr>
              <w:pStyle w:val="a5"/>
              <w:shd w:val="clear" w:color="auto" w:fill="FFFFFF"/>
              <w:spacing w:after="0"/>
              <w:ind w:left="34"/>
            </w:pPr>
            <w:r w:rsidRPr="00B202CC">
              <w:t>Установите соответствие между примерами и видами налогов в РФ: к каждой позиции, данной в первом столбце, подберите соответствующую позицию из второго столбца.</w:t>
            </w:r>
          </w:p>
        </w:tc>
      </w:tr>
      <w:tr w:rsidR="001B37D9" w:rsidRPr="00B202CC" w:rsidTr="00500AD6">
        <w:trPr>
          <w:trHeight w:val="303"/>
        </w:trPr>
        <w:tc>
          <w:tcPr>
            <w:tcW w:w="675" w:type="dxa"/>
            <w:vMerge/>
            <w:vAlign w:val="center"/>
            <w:hideMark/>
          </w:tcPr>
          <w:p w:rsidR="001B37D9" w:rsidRPr="00B202CC" w:rsidRDefault="001B37D9" w:rsidP="00500AD6">
            <w:pPr>
              <w:rPr>
                <w:color w:val="FF0000"/>
                <w:szCs w:val="24"/>
              </w:rPr>
            </w:pPr>
          </w:p>
        </w:tc>
        <w:tc>
          <w:tcPr>
            <w:tcW w:w="4533" w:type="dxa"/>
            <w:vAlign w:val="center"/>
            <w:hideMark/>
          </w:tcPr>
          <w:p w:rsidR="001B37D9" w:rsidRPr="00B202CC" w:rsidRDefault="001B37D9" w:rsidP="00500AD6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B202CC">
              <w:t>ПРИМЕРЫ</w:t>
            </w:r>
          </w:p>
        </w:tc>
        <w:tc>
          <w:tcPr>
            <w:tcW w:w="4497" w:type="dxa"/>
            <w:gridSpan w:val="2"/>
            <w:vAlign w:val="center"/>
            <w:hideMark/>
          </w:tcPr>
          <w:p w:rsidR="001B37D9" w:rsidRPr="00B202CC" w:rsidRDefault="001B37D9" w:rsidP="00500AD6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B202CC">
              <w:t>ВИДЫ НАЛОГОВ И СБОРОВ В РФ</w:t>
            </w:r>
          </w:p>
        </w:tc>
      </w:tr>
      <w:tr w:rsidR="001B37D9" w:rsidRPr="00B202CC" w:rsidTr="00500AD6">
        <w:trPr>
          <w:trHeight w:val="298"/>
        </w:trPr>
        <w:tc>
          <w:tcPr>
            <w:tcW w:w="675" w:type="dxa"/>
            <w:vMerge/>
            <w:vAlign w:val="center"/>
            <w:hideMark/>
          </w:tcPr>
          <w:p w:rsidR="001B37D9" w:rsidRPr="00B202CC" w:rsidRDefault="001B37D9" w:rsidP="00500AD6">
            <w:pPr>
              <w:rPr>
                <w:color w:val="FF0000"/>
                <w:szCs w:val="24"/>
              </w:rPr>
            </w:pPr>
          </w:p>
        </w:tc>
        <w:tc>
          <w:tcPr>
            <w:tcW w:w="4533" w:type="dxa"/>
            <w:vAlign w:val="center"/>
            <w:hideMark/>
          </w:tcPr>
          <w:p w:rsidR="001B37D9" w:rsidRPr="00260704" w:rsidRDefault="001B37D9" w:rsidP="00500AD6">
            <w:pPr>
              <w:pStyle w:val="a5"/>
              <w:shd w:val="clear" w:color="auto" w:fill="FFFFFF"/>
              <w:spacing w:before="0" w:beforeAutospacing="0" w:after="0" w:afterAutospacing="0"/>
            </w:pPr>
            <w:r w:rsidRPr="00260704">
              <w:t>А) акцизы</w:t>
            </w:r>
          </w:p>
        </w:tc>
        <w:tc>
          <w:tcPr>
            <w:tcW w:w="4497" w:type="dxa"/>
            <w:gridSpan w:val="2"/>
            <w:vAlign w:val="center"/>
            <w:hideMark/>
          </w:tcPr>
          <w:p w:rsidR="001B37D9" w:rsidRPr="00260704" w:rsidRDefault="001B37D9" w:rsidP="00500AD6">
            <w:pPr>
              <w:pStyle w:val="a5"/>
              <w:shd w:val="clear" w:color="auto" w:fill="FFFFFF"/>
              <w:spacing w:before="0" w:beforeAutospacing="0" w:after="0" w:afterAutospacing="0"/>
            </w:pPr>
            <w:r w:rsidRPr="00260704">
              <w:t>1) прямые</w:t>
            </w:r>
          </w:p>
        </w:tc>
      </w:tr>
      <w:tr w:rsidR="001B37D9" w:rsidRPr="00B202CC" w:rsidTr="00500AD6">
        <w:trPr>
          <w:trHeight w:val="298"/>
        </w:trPr>
        <w:tc>
          <w:tcPr>
            <w:tcW w:w="675" w:type="dxa"/>
            <w:vMerge/>
            <w:vAlign w:val="center"/>
            <w:hideMark/>
          </w:tcPr>
          <w:p w:rsidR="001B37D9" w:rsidRPr="00B202CC" w:rsidRDefault="001B37D9" w:rsidP="00500AD6">
            <w:pPr>
              <w:rPr>
                <w:color w:val="FF0000"/>
                <w:szCs w:val="24"/>
              </w:rPr>
            </w:pPr>
          </w:p>
        </w:tc>
        <w:tc>
          <w:tcPr>
            <w:tcW w:w="4533" w:type="dxa"/>
            <w:vAlign w:val="center"/>
            <w:hideMark/>
          </w:tcPr>
          <w:p w:rsidR="001B37D9" w:rsidRPr="00260704" w:rsidRDefault="001B37D9" w:rsidP="00500AD6">
            <w:pPr>
              <w:pStyle w:val="a5"/>
              <w:shd w:val="clear" w:color="auto" w:fill="FFFFFF"/>
              <w:spacing w:before="0" w:beforeAutospacing="0" w:after="0" w:afterAutospacing="0"/>
            </w:pPr>
            <w:r w:rsidRPr="00260704">
              <w:t>Б) налог на добычу полезных ископаемых</w:t>
            </w:r>
          </w:p>
        </w:tc>
        <w:tc>
          <w:tcPr>
            <w:tcW w:w="4497" w:type="dxa"/>
            <w:gridSpan w:val="2"/>
            <w:vAlign w:val="center"/>
            <w:hideMark/>
          </w:tcPr>
          <w:p w:rsidR="001B37D9" w:rsidRPr="00260704" w:rsidRDefault="001B37D9" w:rsidP="00500AD6">
            <w:pPr>
              <w:pStyle w:val="a5"/>
              <w:shd w:val="clear" w:color="auto" w:fill="FFFFFF"/>
              <w:spacing w:before="0" w:beforeAutospacing="0" w:after="0" w:afterAutospacing="0"/>
            </w:pPr>
            <w:r w:rsidRPr="00260704">
              <w:t>2) косвенные</w:t>
            </w:r>
          </w:p>
        </w:tc>
      </w:tr>
      <w:tr w:rsidR="001B37D9" w:rsidRPr="00B202CC" w:rsidTr="00500AD6">
        <w:trPr>
          <w:trHeight w:val="298"/>
        </w:trPr>
        <w:tc>
          <w:tcPr>
            <w:tcW w:w="675" w:type="dxa"/>
            <w:vMerge/>
            <w:vAlign w:val="center"/>
            <w:hideMark/>
          </w:tcPr>
          <w:p w:rsidR="001B37D9" w:rsidRPr="00B202CC" w:rsidRDefault="001B37D9" w:rsidP="00500AD6">
            <w:pPr>
              <w:rPr>
                <w:color w:val="FF0000"/>
                <w:szCs w:val="24"/>
              </w:rPr>
            </w:pPr>
          </w:p>
        </w:tc>
        <w:tc>
          <w:tcPr>
            <w:tcW w:w="4533" w:type="dxa"/>
            <w:vAlign w:val="center"/>
            <w:hideMark/>
          </w:tcPr>
          <w:p w:rsidR="001B37D9" w:rsidRPr="00260704" w:rsidRDefault="001B37D9" w:rsidP="00500AD6">
            <w:pPr>
              <w:pStyle w:val="a5"/>
              <w:shd w:val="clear" w:color="auto" w:fill="FFFFFF"/>
              <w:spacing w:before="0" w:beforeAutospacing="0" w:after="0" w:afterAutospacing="0"/>
            </w:pPr>
            <w:r w:rsidRPr="00260704">
              <w:t>В) земельный налог</w:t>
            </w:r>
          </w:p>
        </w:tc>
        <w:tc>
          <w:tcPr>
            <w:tcW w:w="4497" w:type="dxa"/>
            <w:gridSpan w:val="2"/>
            <w:vAlign w:val="center"/>
          </w:tcPr>
          <w:p w:rsidR="001B37D9" w:rsidRPr="00260704" w:rsidRDefault="001B37D9" w:rsidP="00500AD6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</w:tr>
      <w:tr w:rsidR="001B37D9" w:rsidRPr="00B202CC" w:rsidTr="00500AD6">
        <w:trPr>
          <w:trHeight w:val="298"/>
        </w:trPr>
        <w:tc>
          <w:tcPr>
            <w:tcW w:w="675" w:type="dxa"/>
            <w:vMerge/>
            <w:vAlign w:val="center"/>
            <w:hideMark/>
          </w:tcPr>
          <w:p w:rsidR="001B37D9" w:rsidRPr="00B202CC" w:rsidRDefault="001B37D9" w:rsidP="00500AD6">
            <w:pPr>
              <w:rPr>
                <w:color w:val="FF0000"/>
                <w:szCs w:val="24"/>
              </w:rPr>
            </w:pPr>
          </w:p>
        </w:tc>
        <w:tc>
          <w:tcPr>
            <w:tcW w:w="4533" w:type="dxa"/>
            <w:vAlign w:val="center"/>
            <w:hideMark/>
          </w:tcPr>
          <w:p w:rsidR="001B37D9" w:rsidRPr="00260704" w:rsidRDefault="001B37D9" w:rsidP="00500AD6">
            <w:pPr>
              <w:pStyle w:val="a5"/>
              <w:shd w:val="clear" w:color="auto" w:fill="FFFFFF"/>
              <w:spacing w:before="0" w:beforeAutospacing="0" w:after="0" w:afterAutospacing="0"/>
              <w:ind w:left="318" w:hanging="318"/>
            </w:pPr>
            <w:r w:rsidRPr="00260704">
              <w:t>Г) транспортный налог</w:t>
            </w:r>
          </w:p>
        </w:tc>
        <w:tc>
          <w:tcPr>
            <w:tcW w:w="4497" w:type="dxa"/>
            <w:gridSpan w:val="2"/>
            <w:vMerge w:val="restart"/>
            <w:vAlign w:val="center"/>
          </w:tcPr>
          <w:p w:rsidR="001B37D9" w:rsidRPr="00B202CC" w:rsidRDefault="001B37D9" w:rsidP="00500AD6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</w:tr>
      <w:tr w:rsidR="001B37D9" w:rsidRPr="00B202CC" w:rsidTr="00500AD6">
        <w:trPr>
          <w:trHeight w:val="298"/>
        </w:trPr>
        <w:tc>
          <w:tcPr>
            <w:tcW w:w="675" w:type="dxa"/>
            <w:vMerge/>
            <w:vAlign w:val="center"/>
            <w:hideMark/>
          </w:tcPr>
          <w:p w:rsidR="001B37D9" w:rsidRPr="00B202CC" w:rsidRDefault="001B37D9" w:rsidP="00500AD6">
            <w:pPr>
              <w:rPr>
                <w:color w:val="FF0000"/>
                <w:szCs w:val="24"/>
              </w:rPr>
            </w:pPr>
          </w:p>
        </w:tc>
        <w:tc>
          <w:tcPr>
            <w:tcW w:w="4533" w:type="dxa"/>
            <w:vAlign w:val="center"/>
            <w:hideMark/>
          </w:tcPr>
          <w:p w:rsidR="001B37D9" w:rsidRPr="00260704" w:rsidRDefault="001B37D9" w:rsidP="00500AD6">
            <w:pPr>
              <w:pStyle w:val="a5"/>
              <w:shd w:val="clear" w:color="auto" w:fill="FFFFFF"/>
              <w:spacing w:before="0" w:beforeAutospacing="0" w:after="0" w:afterAutospacing="0"/>
            </w:pPr>
            <w:r w:rsidRPr="00260704">
              <w:t>Д) налог на добавленную стоимость</w:t>
            </w:r>
          </w:p>
        </w:tc>
        <w:tc>
          <w:tcPr>
            <w:tcW w:w="4497" w:type="dxa"/>
            <w:gridSpan w:val="2"/>
            <w:vMerge/>
            <w:vAlign w:val="center"/>
          </w:tcPr>
          <w:p w:rsidR="001B37D9" w:rsidRPr="00B202CC" w:rsidRDefault="001B37D9" w:rsidP="00500AD6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</w:tr>
      <w:tr w:rsidR="001B37D9" w:rsidRPr="00B202CC" w:rsidTr="00500AD6">
        <w:trPr>
          <w:trHeight w:val="298"/>
        </w:trPr>
        <w:tc>
          <w:tcPr>
            <w:tcW w:w="675" w:type="dxa"/>
            <w:vMerge/>
            <w:vAlign w:val="center"/>
            <w:hideMark/>
          </w:tcPr>
          <w:p w:rsidR="001B37D9" w:rsidRPr="00B202CC" w:rsidRDefault="001B37D9" w:rsidP="00500AD6">
            <w:pPr>
              <w:rPr>
                <w:color w:val="FF0000"/>
                <w:szCs w:val="24"/>
              </w:rPr>
            </w:pPr>
          </w:p>
        </w:tc>
        <w:tc>
          <w:tcPr>
            <w:tcW w:w="9030" w:type="dxa"/>
            <w:gridSpan w:val="3"/>
            <w:vAlign w:val="center"/>
          </w:tcPr>
          <w:p w:rsidR="001B37D9" w:rsidRPr="00B202CC" w:rsidRDefault="001B37D9" w:rsidP="00500AD6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1B37D9" w:rsidRPr="00B202CC" w:rsidRDefault="001B37D9" w:rsidP="00500AD6">
            <w:pPr>
              <w:pStyle w:val="a5"/>
              <w:shd w:val="clear" w:color="auto" w:fill="FFFFFF"/>
              <w:spacing w:before="0" w:beforeAutospacing="0" w:after="0" w:afterAutospacing="0"/>
            </w:pPr>
            <w:r w:rsidRPr="00B202CC">
              <w:t>Запишите в таблицу выбранные цифры под соответствующими буквами.</w:t>
            </w:r>
          </w:p>
        </w:tc>
      </w:tr>
      <w:tr w:rsidR="001B37D9" w:rsidRPr="00B202CC" w:rsidTr="00500AD6">
        <w:trPr>
          <w:trHeight w:val="703"/>
        </w:trPr>
        <w:tc>
          <w:tcPr>
            <w:tcW w:w="675" w:type="dxa"/>
            <w:vMerge/>
            <w:vAlign w:val="center"/>
            <w:hideMark/>
          </w:tcPr>
          <w:p w:rsidR="001B37D9" w:rsidRPr="00B202CC" w:rsidRDefault="001B37D9" w:rsidP="00500AD6">
            <w:pPr>
              <w:rPr>
                <w:color w:val="FF0000"/>
                <w:szCs w:val="24"/>
              </w:rPr>
            </w:pPr>
          </w:p>
        </w:tc>
        <w:tc>
          <w:tcPr>
            <w:tcW w:w="9030" w:type="dxa"/>
            <w:gridSpan w:val="3"/>
          </w:tcPr>
          <w:p w:rsidR="001B37D9" w:rsidRPr="00B202CC" w:rsidRDefault="001B37D9" w:rsidP="00500AD6">
            <w:pPr>
              <w:rPr>
                <w:szCs w:val="24"/>
              </w:rPr>
            </w:pPr>
          </w:p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>Ответ:</w:t>
            </w:r>
          </w:p>
          <w:p w:rsidR="001B37D9" w:rsidRPr="00B202CC" w:rsidRDefault="001B37D9" w:rsidP="00500AD6">
            <w:pPr>
              <w:rPr>
                <w:szCs w:val="24"/>
              </w:rPr>
            </w:pPr>
          </w:p>
          <w:tbl>
            <w:tblPr>
              <w:tblpPr w:leftFromText="180" w:rightFromText="180" w:vertAnchor="text" w:horzAnchor="page" w:tblpX="1291" w:tblpY="-905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92"/>
              <w:gridCol w:w="992"/>
              <w:gridCol w:w="993"/>
              <w:gridCol w:w="992"/>
              <w:gridCol w:w="992"/>
            </w:tblGrid>
            <w:tr w:rsidR="001B37D9" w:rsidRPr="00B202CC" w:rsidTr="00500AD6">
              <w:trPr>
                <w:trHeight w:val="416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B37D9" w:rsidRPr="00B202CC" w:rsidRDefault="001B37D9" w:rsidP="00500AD6">
                  <w:pPr>
                    <w:jc w:val="center"/>
                    <w:rPr>
                      <w:szCs w:val="24"/>
                    </w:rPr>
                  </w:pPr>
                  <w:r w:rsidRPr="00B202CC">
                    <w:rPr>
                      <w:szCs w:val="24"/>
                    </w:rPr>
                    <w:t>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B37D9" w:rsidRPr="00B202CC" w:rsidRDefault="001B37D9" w:rsidP="00500AD6">
                  <w:pPr>
                    <w:jc w:val="center"/>
                    <w:rPr>
                      <w:szCs w:val="24"/>
                    </w:rPr>
                  </w:pPr>
                  <w:r w:rsidRPr="00B202CC">
                    <w:rPr>
                      <w:szCs w:val="24"/>
                    </w:rPr>
                    <w:t>Б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B37D9" w:rsidRPr="00B202CC" w:rsidRDefault="001B37D9" w:rsidP="00500AD6">
                  <w:pPr>
                    <w:jc w:val="center"/>
                    <w:rPr>
                      <w:szCs w:val="24"/>
                    </w:rPr>
                  </w:pPr>
                  <w:r w:rsidRPr="00B202CC">
                    <w:rPr>
                      <w:szCs w:val="24"/>
                    </w:rPr>
                    <w:t>В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B37D9" w:rsidRPr="00B202CC" w:rsidRDefault="001B37D9" w:rsidP="00500AD6">
                  <w:pPr>
                    <w:jc w:val="center"/>
                    <w:rPr>
                      <w:szCs w:val="24"/>
                    </w:rPr>
                  </w:pPr>
                  <w:r w:rsidRPr="00B202CC">
                    <w:rPr>
                      <w:szCs w:val="24"/>
                    </w:rPr>
                    <w:t>Г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B37D9" w:rsidRPr="00B202CC" w:rsidRDefault="001B37D9" w:rsidP="00500AD6">
                  <w:pPr>
                    <w:jc w:val="center"/>
                    <w:rPr>
                      <w:szCs w:val="24"/>
                    </w:rPr>
                  </w:pPr>
                  <w:r w:rsidRPr="00B202CC">
                    <w:rPr>
                      <w:szCs w:val="24"/>
                    </w:rPr>
                    <w:t>Д</w:t>
                  </w:r>
                </w:p>
              </w:tc>
            </w:tr>
            <w:tr w:rsidR="001B37D9" w:rsidRPr="00B202CC" w:rsidTr="00500AD6">
              <w:trPr>
                <w:trHeight w:val="378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B37D9" w:rsidRPr="00B202CC" w:rsidRDefault="001B37D9" w:rsidP="00500AD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B37D9" w:rsidRPr="00B202CC" w:rsidRDefault="001B37D9" w:rsidP="00500AD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B37D9" w:rsidRPr="00B202CC" w:rsidRDefault="001B37D9" w:rsidP="00500AD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B37D9" w:rsidRPr="00B202CC" w:rsidRDefault="001B37D9" w:rsidP="00500AD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B37D9" w:rsidRPr="00B202CC" w:rsidRDefault="001B37D9" w:rsidP="00500AD6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1B37D9" w:rsidRPr="00B202CC" w:rsidRDefault="001B37D9" w:rsidP="00500AD6">
            <w:pPr>
              <w:rPr>
                <w:szCs w:val="24"/>
              </w:rPr>
            </w:pPr>
          </w:p>
        </w:tc>
      </w:tr>
      <w:tr w:rsidR="001B37D9" w:rsidRPr="00B202CC" w:rsidTr="00500AD6">
        <w:trPr>
          <w:trHeight w:val="703"/>
        </w:trPr>
        <w:tc>
          <w:tcPr>
            <w:tcW w:w="675" w:type="dxa"/>
            <w:vAlign w:val="center"/>
          </w:tcPr>
          <w:p w:rsidR="001B37D9" w:rsidRPr="00B202CC" w:rsidRDefault="001B37D9" w:rsidP="00500AD6">
            <w:pPr>
              <w:rPr>
                <w:color w:val="FF0000"/>
                <w:szCs w:val="24"/>
              </w:rPr>
            </w:pPr>
          </w:p>
        </w:tc>
        <w:tc>
          <w:tcPr>
            <w:tcW w:w="9030" w:type="dxa"/>
            <w:gridSpan w:val="3"/>
          </w:tcPr>
          <w:p w:rsidR="001B37D9" w:rsidRPr="00B202CC" w:rsidRDefault="001B37D9" w:rsidP="00500AD6">
            <w:pPr>
              <w:rPr>
                <w:szCs w:val="24"/>
              </w:rPr>
            </w:pPr>
          </w:p>
        </w:tc>
      </w:tr>
      <w:tr w:rsidR="001B37D9" w:rsidRPr="00B202CC" w:rsidTr="00500AD6">
        <w:tc>
          <w:tcPr>
            <w:tcW w:w="675" w:type="dxa"/>
            <w:vMerge w:val="restart"/>
            <w:hideMark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5.</w:t>
            </w:r>
          </w:p>
        </w:tc>
        <w:tc>
          <w:tcPr>
            <w:tcW w:w="9030" w:type="dxa"/>
            <w:gridSpan w:val="3"/>
            <w:hideMark/>
          </w:tcPr>
          <w:p w:rsidR="001B37D9" w:rsidRPr="00B202CC" w:rsidRDefault="001B37D9" w:rsidP="00500AD6">
            <w:pPr>
              <w:ind w:left="34"/>
              <w:rPr>
                <w:szCs w:val="24"/>
              </w:rPr>
            </w:pPr>
            <w:r w:rsidRPr="00B202CC">
              <w:rPr>
                <w:szCs w:val="24"/>
              </w:rPr>
              <w:t xml:space="preserve">В стране Z </w:t>
            </w:r>
            <w:r>
              <w:rPr>
                <w:szCs w:val="24"/>
              </w:rPr>
              <w:t>соблюдается свобода частной хозяйственной инициативы</w:t>
            </w:r>
            <w:r w:rsidRPr="00B202CC">
              <w:rPr>
                <w:szCs w:val="24"/>
              </w:rPr>
              <w:t xml:space="preserve">. Какие из перечисленных признаков позволяют сделать вывод о том, что в стране Z </w:t>
            </w:r>
            <w:r>
              <w:rPr>
                <w:szCs w:val="24"/>
              </w:rPr>
              <w:t>рыночная экономика</w:t>
            </w:r>
            <w:r w:rsidRPr="00B202CC">
              <w:rPr>
                <w:szCs w:val="24"/>
              </w:rPr>
              <w:t>?</w:t>
            </w:r>
          </w:p>
        </w:tc>
      </w:tr>
      <w:tr w:rsidR="001B37D9" w:rsidRPr="00B202CC" w:rsidTr="00500AD6">
        <w:trPr>
          <w:trHeight w:val="1623"/>
        </w:trPr>
        <w:tc>
          <w:tcPr>
            <w:tcW w:w="675" w:type="dxa"/>
            <w:vMerge/>
            <w:vAlign w:val="center"/>
            <w:hideMark/>
          </w:tcPr>
          <w:p w:rsidR="001B37D9" w:rsidRPr="00B202CC" w:rsidRDefault="001B37D9" w:rsidP="00500AD6">
            <w:pPr>
              <w:rPr>
                <w:szCs w:val="24"/>
              </w:rPr>
            </w:pPr>
          </w:p>
        </w:tc>
        <w:tc>
          <w:tcPr>
            <w:tcW w:w="9030" w:type="dxa"/>
            <w:gridSpan w:val="3"/>
          </w:tcPr>
          <w:p w:rsidR="001B37D9" w:rsidRPr="00B202CC" w:rsidRDefault="001B37D9" w:rsidP="00500AD6">
            <w:pPr>
              <w:numPr>
                <w:ilvl w:val="0"/>
                <w:numId w:val="13"/>
              </w:numPr>
              <w:ind w:hanging="573"/>
              <w:rPr>
                <w:szCs w:val="24"/>
              </w:rPr>
            </w:pPr>
            <w:r>
              <w:rPr>
                <w:szCs w:val="24"/>
              </w:rPr>
              <w:t xml:space="preserve">государственное </w:t>
            </w:r>
            <w:r w:rsidRPr="00B202CC">
              <w:rPr>
                <w:szCs w:val="24"/>
              </w:rPr>
              <w:t>ценообразование</w:t>
            </w:r>
          </w:p>
          <w:p w:rsidR="001B37D9" w:rsidRPr="00B202CC" w:rsidRDefault="001B37D9" w:rsidP="00500AD6">
            <w:pPr>
              <w:numPr>
                <w:ilvl w:val="0"/>
                <w:numId w:val="13"/>
              </w:numPr>
              <w:ind w:left="204" w:hanging="27"/>
              <w:rPr>
                <w:szCs w:val="24"/>
              </w:rPr>
            </w:pPr>
            <w:r w:rsidRPr="00B202CC">
              <w:rPr>
                <w:szCs w:val="24"/>
              </w:rPr>
              <w:t xml:space="preserve">наличие </w:t>
            </w:r>
            <w:r>
              <w:rPr>
                <w:szCs w:val="24"/>
              </w:rPr>
              <w:t>конкуренции производителей</w:t>
            </w:r>
          </w:p>
          <w:p w:rsidR="001B37D9" w:rsidRPr="00B202CC" w:rsidRDefault="001B37D9" w:rsidP="00500AD6">
            <w:pPr>
              <w:numPr>
                <w:ilvl w:val="0"/>
                <w:numId w:val="13"/>
              </w:numPr>
              <w:ind w:hanging="573"/>
              <w:rPr>
                <w:szCs w:val="24"/>
              </w:rPr>
            </w:pPr>
            <w:r>
              <w:rPr>
                <w:szCs w:val="24"/>
              </w:rPr>
              <w:t>директивное распределение производственных ресурсов</w:t>
            </w:r>
          </w:p>
          <w:p w:rsidR="001B37D9" w:rsidRPr="00B202CC" w:rsidRDefault="001B37D9" w:rsidP="00500AD6">
            <w:pPr>
              <w:numPr>
                <w:ilvl w:val="0"/>
                <w:numId w:val="13"/>
              </w:numPr>
              <w:ind w:hanging="573"/>
              <w:rPr>
                <w:szCs w:val="24"/>
              </w:rPr>
            </w:pPr>
            <w:r w:rsidRPr="00B202CC">
              <w:rPr>
                <w:szCs w:val="24"/>
              </w:rPr>
              <w:t>преобладание государственной собственности на средства производства</w:t>
            </w:r>
          </w:p>
          <w:p w:rsidR="001B37D9" w:rsidRDefault="001B37D9" w:rsidP="00500AD6">
            <w:pPr>
              <w:numPr>
                <w:ilvl w:val="0"/>
                <w:numId w:val="13"/>
              </w:numPr>
              <w:ind w:hanging="573"/>
              <w:rPr>
                <w:szCs w:val="24"/>
              </w:rPr>
            </w:pPr>
            <w:r w:rsidRPr="00B202CC">
              <w:rPr>
                <w:szCs w:val="24"/>
              </w:rPr>
              <w:t>стимулом деятельности предприятий является прибыль</w:t>
            </w:r>
          </w:p>
          <w:p w:rsidR="001B37D9" w:rsidRPr="003D4E3D" w:rsidRDefault="001B37D9" w:rsidP="00500AD6">
            <w:pPr>
              <w:numPr>
                <w:ilvl w:val="0"/>
                <w:numId w:val="13"/>
              </w:numPr>
              <w:ind w:hanging="573"/>
              <w:rPr>
                <w:szCs w:val="24"/>
              </w:rPr>
            </w:pPr>
            <w:r>
              <w:rPr>
                <w:szCs w:val="24"/>
              </w:rPr>
              <w:t>стабильность доходов населения</w:t>
            </w:r>
          </w:p>
        </w:tc>
      </w:tr>
      <w:tr w:rsidR="001B37D9" w:rsidRPr="00B202CC" w:rsidTr="00500AD6">
        <w:tc>
          <w:tcPr>
            <w:tcW w:w="675" w:type="dxa"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</w:p>
        </w:tc>
        <w:tc>
          <w:tcPr>
            <w:tcW w:w="9030" w:type="dxa"/>
            <w:gridSpan w:val="3"/>
          </w:tcPr>
          <w:p w:rsidR="001B37D9" w:rsidRPr="00B202CC" w:rsidRDefault="001B37D9" w:rsidP="00500AD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1B37D9" w:rsidRPr="00B202CC" w:rsidRDefault="001B37D9" w:rsidP="00500AD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202CC">
              <w:rPr>
                <w:szCs w:val="24"/>
              </w:rPr>
              <w:t>Ответ: _____________________</w:t>
            </w:r>
          </w:p>
          <w:p w:rsidR="001B37D9" w:rsidRPr="00B202CC" w:rsidRDefault="001B37D9" w:rsidP="00500AD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B37D9" w:rsidRPr="00B202CC" w:rsidTr="00500AD6">
        <w:tc>
          <w:tcPr>
            <w:tcW w:w="675" w:type="dxa"/>
            <w:vMerge w:val="restart"/>
            <w:hideMark/>
          </w:tcPr>
          <w:p w:rsidR="001B37D9" w:rsidRPr="00B202CC" w:rsidRDefault="001B37D9" w:rsidP="00500AD6">
            <w:pPr>
              <w:jc w:val="center"/>
              <w:rPr>
                <w:color w:val="FF0000"/>
                <w:szCs w:val="24"/>
              </w:rPr>
            </w:pPr>
            <w:r w:rsidRPr="00B202CC">
              <w:rPr>
                <w:szCs w:val="24"/>
              </w:rPr>
              <w:t>6.</w:t>
            </w:r>
          </w:p>
        </w:tc>
        <w:tc>
          <w:tcPr>
            <w:tcW w:w="6734" w:type="dxa"/>
            <w:gridSpan w:val="2"/>
          </w:tcPr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 xml:space="preserve">На рисунке отражено изменение </w:t>
            </w:r>
            <w:r>
              <w:rPr>
                <w:szCs w:val="24"/>
              </w:rPr>
              <w:t>спроса на кофейное зерно</w:t>
            </w:r>
            <w:r w:rsidRPr="00B202CC">
              <w:rPr>
                <w:szCs w:val="24"/>
              </w:rPr>
              <w:t xml:space="preserve"> на соответствующем рынке: </w:t>
            </w:r>
            <w:r w:rsidRPr="003D4E3D">
              <w:rPr>
                <w:szCs w:val="24"/>
              </w:rPr>
              <w:t>линия спроса D переместилась в новое положение – D1. (P – цена; Q – количество.)</w:t>
            </w:r>
          </w:p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>Какие из перечисленных факторов могут вызвать такое изменение? Запишите цифры, под которыми они указаны.</w:t>
            </w:r>
          </w:p>
        </w:tc>
        <w:tc>
          <w:tcPr>
            <w:tcW w:w="2296" w:type="dxa"/>
          </w:tcPr>
          <w:p w:rsidR="001B37D9" w:rsidRPr="00B202CC" w:rsidRDefault="001B37D9" w:rsidP="00500AD6">
            <w:pPr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1324610" cy="1355725"/>
                  <wp:effectExtent l="0" t="0" r="8890" b="0"/>
                  <wp:docPr id="8" name="Рисунок 5" descr="xs3qstsrcBBBDFDEC5EF5A22B4FB1C800B4A6EF61_1_1445442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xs3qstsrcBBBDFDEC5EF5A22B4FB1C800B4A6EF61_1_1445442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35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7D9" w:rsidRPr="00B202CC" w:rsidTr="00500AD6">
        <w:trPr>
          <w:trHeight w:val="654"/>
        </w:trPr>
        <w:tc>
          <w:tcPr>
            <w:tcW w:w="675" w:type="dxa"/>
            <w:vMerge/>
            <w:vAlign w:val="center"/>
            <w:hideMark/>
          </w:tcPr>
          <w:p w:rsidR="001B37D9" w:rsidRPr="00B202CC" w:rsidRDefault="001B37D9" w:rsidP="00500AD6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9030" w:type="dxa"/>
            <w:gridSpan w:val="3"/>
          </w:tcPr>
          <w:p w:rsidR="001B37D9" w:rsidRPr="00B202CC" w:rsidRDefault="001B37D9" w:rsidP="00500AD6">
            <w:pPr>
              <w:numPr>
                <w:ilvl w:val="0"/>
                <w:numId w:val="12"/>
              </w:numPr>
              <w:ind w:hanging="544"/>
              <w:rPr>
                <w:szCs w:val="24"/>
              </w:rPr>
            </w:pPr>
            <w:r>
              <w:rPr>
                <w:szCs w:val="24"/>
              </w:rPr>
              <w:t>публикация в газетах исследований об опасности кофе для здоровья</w:t>
            </w:r>
          </w:p>
          <w:p w:rsidR="001B37D9" w:rsidRPr="00B202CC" w:rsidRDefault="001B37D9" w:rsidP="00500AD6">
            <w:pPr>
              <w:numPr>
                <w:ilvl w:val="0"/>
                <w:numId w:val="12"/>
              </w:numPr>
              <w:ind w:hanging="544"/>
              <w:rPr>
                <w:szCs w:val="24"/>
              </w:rPr>
            </w:pPr>
            <w:r>
              <w:rPr>
                <w:szCs w:val="24"/>
              </w:rPr>
              <w:t>появление на рынке больших объемов контрафактного кофейного зерна</w:t>
            </w:r>
          </w:p>
          <w:p w:rsidR="001B37D9" w:rsidRPr="00B202CC" w:rsidRDefault="001B37D9" w:rsidP="00500AD6">
            <w:pPr>
              <w:numPr>
                <w:ilvl w:val="0"/>
                <w:numId w:val="12"/>
              </w:numPr>
              <w:ind w:hanging="544"/>
              <w:rPr>
                <w:szCs w:val="24"/>
              </w:rPr>
            </w:pPr>
            <w:r>
              <w:rPr>
                <w:szCs w:val="24"/>
              </w:rPr>
              <w:t>затяжной экономический кризис в стране</w:t>
            </w:r>
          </w:p>
          <w:p w:rsidR="001B37D9" w:rsidRPr="00B202CC" w:rsidRDefault="001B37D9" w:rsidP="00500AD6">
            <w:pPr>
              <w:numPr>
                <w:ilvl w:val="0"/>
                <w:numId w:val="12"/>
              </w:numPr>
              <w:ind w:hanging="544"/>
              <w:rPr>
                <w:szCs w:val="24"/>
              </w:rPr>
            </w:pPr>
            <w:r>
              <w:rPr>
                <w:szCs w:val="24"/>
              </w:rPr>
              <w:t>увеличение количества фирм, импортирующих кофейное зерно</w:t>
            </w:r>
          </w:p>
          <w:p w:rsidR="001B37D9" w:rsidRPr="00B202CC" w:rsidRDefault="001B37D9" w:rsidP="00500AD6">
            <w:pPr>
              <w:numPr>
                <w:ilvl w:val="0"/>
                <w:numId w:val="12"/>
              </w:numPr>
              <w:ind w:hanging="544"/>
              <w:rPr>
                <w:szCs w:val="24"/>
              </w:rPr>
            </w:pPr>
            <w:r>
              <w:rPr>
                <w:szCs w:val="24"/>
              </w:rPr>
              <w:t xml:space="preserve">проведение удачных рекламных компаний производителями кофе </w:t>
            </w:r>
          </w:p>
        </w:tc>
      </w:tr>
      <w:tr w:rsidR="001B37D9" w:rsidRPr="00B202CC" w:rsidTr="00500AD6">
        <w:tc>
          <w:tcPr>
            <w:tcW w:w="675" w:type="dxa"/>
            <w:vMerge/>
            <w:vAlign w:val="center"/>
            <w:hideMark/>
          </w:tcPr>
          <w:p w:rsidR="001B37D9" w:rsidRPr="00B202CC" w:rsidRDefault="001B37D9" w:rsidP="00500AD6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9030" w:type="dxa"/>
            <w:gridSpan w:val="3"/>
          </w:tcPr>
          <w:p w:rsidR="001B37D9" w:rsidRPr="00B202CC" w:rsidRDefault="001B37D9" w:rsidP="00500AD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1B37D9" w:rsidRPr="00B202CC" w:rsidRDefault="001B37D9" w:rsidP="00500AD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202CC">
              <w:rPr>
                <w:szCs w:val="24"/>
              </w:rPr>
              <w:t>Ответ: _____________________</w:t>
            </w:r>
          </w:p>
          <w:p w:rsidR="001B37D9" w:rsidRPr="00B202CC" w:rsidRDefault="001B37D9" w:rsidP="00500AD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1B37D9" w:rsidRPr="00B202CC" w:rsidRDefault="001B37D9" w:rsidP="001B37D9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1B37D9" w:rsidRPr="00B202CC" w:rsidTr="00500AD6">
        <w:tc>
          <w:tcPr>
            <w:tcW w:w="9747" w:type="dxa"/>
          </w:tcPr>
          <w:p w:rsidR="001B37D9" w:rsidRPr="00B202CC" w:rsidRDefault="001B37D9" w:rsidP="00500AD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4"/>
              </w:rPr>
            </w:pPr>
            <w:r w:rsidRPr="00B202CC">
              <w:rPr>
                <w:b/>
                <w:bCs/>
                <w:i/>
                <w:iCs/>
                <w:szCs w:val="24"/>
              </w:rPr>
              <w:t>Для записи ответа на задания 7 и 8 используйте отдельный лист. Ответ записывайте чётко и разборчиво.</w:t>
            </w:r>
          </w:p>
        </w:tc>
      </w:tr>
    </w:tbl>
    <w:p w:rsidR="001B37D9" w:rsidRPr="00B202CC" w:rsidRDefault="001B37D9" w:rsidP="001B37D9">
      <w:pPr>
        <w:jc w:val="center"/>
        <w:rPr>
          <w:b/>
          <w:szCs w:val="24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9031"/>
      </w:tblGrid>
      <w:tr w:rsidR="001B37D9" w:rsidRPr="00B202CC" w:rsidTr="00500AD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D9" w:rsidRPr="00B202CC" w:rsidRDefault="001B37D9" w:rsidP="00500AD6">
            <w:pPr>
              <w:jc w:val="center"/>
              <w:rPr>
                <w:b/>
                <w:color w:val="FF0000"/>
                <w:szCs w:val="24"/>
              </w:rPr>
            </w:pPr>
            <w:r w:rsidRPr="00B202CC">
              <w:rPr>
                <w:b/>
                <w:szCs w:val="24"/>
              </w:rPr>
              <w:t>7.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>Используя обществоведческие знания:</w:t>
            </w:r>
          </w:p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>1) раскройте смысл понятия «</w:t>
            </w:r>
            <w:r>
              <w:rPr>
                <w:szCs w:val="24"/>
              </w:rPr>
              <w:t>Предложение</w:t>
            </w:r>
            <w:r w:rsidRPr="00B202CC">
              <w:rPr>
                <w:szCs w:val="24"/>
              </w:rPr>
              <w:t>»;</w:t>
            </w:r>
          </w:p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>2) составьте два предложения:</w:t>
            </w:r>
          </w:p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>− одно предложение, содержащее информацию о</w:t>
            </w:r>
            <w:r>
              <w:rPr>
                <w:szCs w:val="24"/>
              </w:rPr>
              <w:t>б одном из</w:t>
            </w:r>
            <w:r w:rsidRPr="00B202CC">
              <w:rPr>
                <w:szCs w:val="24"/>
              </w:rPr>
              <w:t xml:space="preserve"> фактор</w:t>
            </w:r>
            <w:r>
              <w:rPr>
                <w:szCs w:val="24"/>
              </w:rPr>
              <w:t>ов</w:t>
            </w:r>
            <w:r w:rsidRPr="00B202CC">
              <w:rPr>
                <w:szCs w:val="24"/>
              </w:rPr>
              <w:t xml:space="preserve">, влияющем на </w:t>
            </w:r>
            <w:r>
              <w:rPr>
                <w:szCs w:val="24"/>
              </w:rPr>
              <w:t>предложение</w:t>
            </w:r>
            <w:r w:rsidRPr="00B202CC">
              <w:rPr>
                <w:szCs w:val="24"/>
              </w:rPr>
              <w:t>;</w:t>
            </w:r>
          </w:p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>− одно предложение, раскрывающее</w:t>
            </w:r>
            <w:r>
              <w:rPr>
                <w:szCs w:val="24"/>
              </w:rPr>
              <w:t xml:space="preserve"> сущность</w:t>
            </w:r>
            <w:r w:rsidRPr="00B202CC">
              <w:rPr>
                <w:szCs w:val="24"/>
              </w:rPr>
              <w:t xml:space="preserve"> </w:t>
            </w:r>
            <w:proofErr w:type="spellStart"/>
            <w:r w:rsidRPr="00B202CC">
              <w:rPr>
                <w:szCs w:val="24"/>
              </w:rPr>
              <w:t>закон</w:t>
            </w:r>
            <w:r>
              <w:rPr>
                <w:szCs w:val="24"/>
              </w:rPr>
              <w:t>апредложения</w:t>
            </w:r>
            <w:proofErr w:type="spellEnd"/>
            <w:r w:rsidRPr="00B202CC">
              <w:rPr>
                <w:szCs w:val="24"/>
              </w:rPr>
              <w:t xml:space="preserve">. </w:t>
            </w:r>
          </w:p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>(Предложения должны быть распространёнными и содержащими корректную информацию о соответствующих аспектах темы.)</w:t>
            </w:r>
          </w:p>
        </w:tc>
      </w:tr>
    </w:tbl>
    <w:p w:rsidR="001B37D9" w:rsidRPr="00B202CC" w:rsidRDefault="001B37D9" w:rsidP="001B37D9">
      <w:pPr>
        <w:jc w:val="center"/>
        <w:rPr>
          <w:b/>
          <w:szCs w:val="24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9031"/>
      </w:tblGrid>
      <w:tr w:rsidR="001B37D9" w:rsidRPr="00B202CC" w:rsidTr="00500AD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D9" w:rsidRPr="00B202CC" w:rsidRDefault="001B37D9" w:rsidP="00500AD6">
            <w:pPr>
              <w:jc w:val="center"/>
              <w:rPr>
                <w:color w:val="FF0000"/>
                <w:szCs w:val="24"/>
              </w:rPr>
            </w:pPr>
            <w:r w:rsidRPr="00B202CC">
              <w:rPr>
                <w:szCs w:val="24"/>
              </w:rPr>
              <w:t>8.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 xml:space="preserve">В государстве </w:t>
            </w:r>
            <w:r w:rsidRPr="00B202CC">
              <w:rPr>
                <w:szCs w:val="24"/>
                <w:lang w:val="en-US"/>
              </w:rPr>
              <w:t>Z</w:t>
            </w:r>
            <w:r>
              <w:rPr>
                <w:szCs w:val="24"/>
              </w:rPr>
              <w:t>основной вклад в ВВП осуществляет тяжелая промышленность</w:t>
            </w:r>
            <w:r w:rsidRPr="00B202CC">
              <w:rPr>
                <w:szCs w:val="24"/>
              </w:rPr>
              <w:t xml:space="preserve">. </w:t>
            </w:r>
            <w:r>
              <w:rPr>
                <w:szCs w:val="24"/>
              </w:rPr>
              <w:t>Лидирующими отраслями являются металлургия и тяжёлое машиностроение</w:t>
            </w:r>
            <w:r w:rsidRPr="00B202CC">
              <w:rPr>
                <w:szCs w:val="24"/>
              </w:rPr>
              <w:t>. Наибольший вклад в экономику страны внос</w:t>
            </w:r>
            <w:r>
              <w:rPr>
                <w:szCs w:val="24"/>
              </w:rPr>
              <w:t>я</w:t>
            </w:r>
            <w:r w:rsidRPr="00B202CC">
              <w:rPr>
                <w:szCs w:val="24"/>
              </w:rPr>
              <w:t xml:space="preserve">т </w:t>
            </w:r>
            <w:r>
              <w:rPr>
                <w:szCs w:val="24"/>
              </w:rPr>
              <w:t xml:space="preserve">государственные компании, распределением сырьевых ресурсов занимаются органы исполнительной </w:t>
            </w:r>
            <w:proofErr w:type="spellStart"/>
            <w:r>
              <w:rPr>
                <w:szCs w:val="24"/>
              </w:rPr>
              <w:t>власти.Из-за</w:t>
            </w:r>
            <w:proofErr w:type="spellEnd"/>
            <w:r>
              <w:rPr>
                <w:szCs w:val="24"/>
              </w:rPr>
              <w:t xml:space="preserve"> закрытия угледобывающих предприятий множество шахтёров лишились работы</w:t>
            </w:r>
            <w:r w:rsidRPr="00B202CC">
              <w:rPr>
                <w:szCs w:val="24"/>
              </w:rPr>
              <w:t xml:space="preserve">. Рост цен на товары и услуги </w:t>
            </w:r>
            <w:r>
              <w:rPr>
                <w:szCs w:val="24"/>
              </w:rPr>
              <w:t>за год составляет около 5</w:t>
            </w:r>
            <w:r w:rsidRPr="00B202CC">
              <w:rPr>
                <w:szCs w:val="24"/>
              </w:rPr>
              <w:t xml:space="preserve">0% в год. К какому типу относится общество </w:t>
            </w:r>
            <w:r w:rsidRPr="00B202CC">
              <w:rPr>
                <w:szCs w:val="24"/>
                <w:lang w:val="en-US"/>
              </w:rPr>
              <w:t>Z</w:t>
            </w:r>
            <w:r w:rsidRPr="00B202CC">
              <w:rPr>
                <w:szCs w:val="24"/>
              </w:rPr>
              <w:t xml:space="preserve">? К какому типу относится экономика страны </w:t>
            </w:r>
            <w:r w:rsidRPr="00B202CC">
              <w:rPr>
                <w:szCs w:val="24"/>
                <w:lang w:val="en-US"/>
              </w:rPr>
              <w:t>Z</w:t>
            </w:r>
            <w:r w:rsidRPr="00B202CC">
              <w:rPr>
                <w:szCs w:val="24"/>
              </w:rPr>
              <w:t xml:space="preserve">?  Какой вид безработицы характерен для рынка труда страны </w:t>
            </w:r>
            <w:r w:rsidRPr="00B202CC">
              <w:rPr>
                <w:szCs w:val="24"/>
                <w:lang w:val="en-US"/>
              </w:rPr>
              <w:t>Z</w:t>
            </w:r>
            <w:r w:rsidRPr="00B202CC">
              <w:rPr>
                <w:szCs w:val="24"/>
              </w:rPr>
              <w:t xml:space="preserve">? Какой вид инфляции характерен для страны </w:t>
            </w:r>
            <w:r w:rsidRPr="00B202CC">
              <w:rPr>
                <w:szCs w:val="24"/>
                <w:lang w:val="en-US"/>
              </w:rPr>
              <w:t>Z</w:t>
            </w:r>
            <w:r w:rsidRPr="00B202CC">
              <w:rPr>
                <w:szCs w:val="24"/>
              </w:rPr>
              <w:t>?</w:t>
            </w:r>
          </w:p>
        </w:tc>
      </w:tr>
    </w:tbl>
    <w:p w:rsidR="001B37D9" w:rsidRPr="00B202CC" w:rsidRDefault="001B37D9" w:rsidP="001B37D9">
      <w:pPr>
        <w:jc w:val="center"/>
        <w:rPr>
          <w:b/>
          <w:szCs w:val="24"/>
        </w:rPr>
      </w:pPr>
      <w:r w:rsidRPr="00B202CC">
        <w:rPr>
          <w:b/>
          <w:szCs w:val="24"/>
        </w:rPr>
        <w:br w:type="page"/>
      </w:r>
    </w:p>
    <w:p w:rsidR="001B37D9" w:rsidRPr="00B202CC" w:rsidRDefault="001B37D9" w:rsidP="001B37D9">
      <w:pPr>
        <w:jc w:val="center"/>
        <w:rPr>
          <w:b/>
          <w:szCs w:val="24"/>
        </w:rPr>
      </w:pPr>
      <w:r w:rsidRPr="00B202CC">
        <w:rPr>
          <w:b/>
          <w:szCs w:val="24"/>
        </w:rPr>
        <w:lastRenderedPageBreak/>
        <w:t>Система оценивания контрольной работы</w:t>
      </w:r>
    </w:p>
    <w:p w:rsidR="001B37D9" w:rsidRPr="00B202CC" w:rsidRDefault="001B37D9" w:rsidP="001B37D9">
      <w:pPr>
        <w:jc w:val="center"/>
        <w:rPr>
          <w:b/>
          <w:szCs w:val="24"/>
        </w:rPr>
      </w:pPr>
      <w:r w:rsidRPr="00B202CC">
        <w:rPr>
          <w:b/>
          <w:szCs w:val="24"/>
        </w:rPr>
        <w:t xml:space="preserve">Тема «Экономика» </w:t>
      </w:r>
    </w:p>
    <w:p w:rsidR="001B37D9" w:rsidRPr="00B202CC" w:rsidRDefault="001B37D9" w:rsidP="001B37D9">
      <w:pPr>
        <w:jc w:val="center"/>
        <w:rPr>
          <w:szCs w:val="24"/>
        </w:rPr>
      </w:pPr>
    </w:p>
    <w:p w:rsidR="001B37D9" w:rsidRPr="00B202CC" w:rsidRDefault="001B37D9" w:rsidP="001B37D9">
      <w:pPr>
        <w:jc w:val="center"/>
        <w:rPr>
          <w:szCs w:val="24"/>
        </w:rPr>
      </w:pPr>
      <w:r w:rsidRPr="00B202CC">
        <w:rPr>
          <w:szCs w:val="24"/>
        </w:rPr>
        <w:t xml:space="preserve">Вариант </w:t>
      </w:r>
      <w:r>
        <w:rPr>
          <w:szCs w:val="24"/>
        </w:rPr>
        <w:t>2</w:t>
      </w:r>
    </w:p>
    <w:p w:rsidR="001B37D9" w:rsidRPr="00B202CC" w:rsidRDefault="001B37D9" w:rsidP="001B37D9">
      <w:pPr>
        <w:rPr>
          <w:szCs w:val="24"/>
        </w:rPr>
      </w:pPr>
      <w:r w:rsidRPr="00B202CC">
        <w:rPr>
          <w:szCs w:val="24"/>
        </w:rPr>
        <w:t xml:space="preserve">Полный правильный ответ на каждое из заданий 1-2, 6 оценивается 1 баллом; Задание считается выполненным верно, если ответ записан в той форме, которая указана в инструкции по выполнению задания. </w:t>
      </w:r>
    </w:p>
    <w:p w:rsidR="001B37D9" w:rsidRPr="00B202CC" w:rsidRDefault="001B37D9" w:rsidP="001B37D9">
      <w:pPr>
        <w:rPr>
          <w:szCs w:val="24"/>
        </w:rPr>
      </w:pPr>
      <w:r w:rsidRPr="00B202CC">
        <w:rPr>
          <w:szCs w:val="24"/>
        </w:rPr>
        <w:t>Полный правильный ответ на задания 3-5 оценивается 2 баллами; Ответы на эти задания оцениваются следующим образом: полное правильное выполнение задания – 2 балла; выполнение задания с одной ошибкой (одной неверно указанной, в том числе лишней, цифрой наряду со всеми верными цифрами) ИЛИ неполное выполнение задания (отсутствие одной необходимой цифры) – 1 балл; неверное выполнение задания (при указании двух или более ошибочных цифр) – 0 баллов.</w:t>
      </w:r>
    </w:p>
    <w:p w:rsidR="001B37D9" w:rsidRPr="00B202CC" w:rsidRDefault="001B37D9" w:rsidP="001B37D9">
      <w:pPr>
        <w:rPr>
          <w:szCs w:val="24"/>
        </w:rPr>
      </w:pPr>
      <w:r w:rsidRPr="00B202CC">
        <w:rPr>
          <w:szCs w:val="24"/>
        </w:rPr>
        <w:t xml:space="preserve">Задания 7 и 8 с развёрнутым ответом оценивается в зависимости от полноты и правильности ответа в соответствии с критериями оценивания. </w:t>
      </w:r>
    </w:p>
    <w:p w:rsidR="001B37D9" w:rsidRPr="00B202CC" w:rsidRDefault="001B37D9" w:rsidP="001B37D9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1"/>
        <w:gridCol w:w="3542"/>
      </w:tblGrid>
      <w:tr w:rsidR="001B37D9" w:rsidRPr="00B202CC" w:rsidTr="00500A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D9" w:rsidRPr="00B202CC" w:rsidRDefault="001B37D9" w:rsidP="00500AD6">
            <w:pPr>
              <w:rPr>
                <w:b/>
                <w:szCs w:val="24"/>
                <w:lang w:eastAsia="en-US"/>
              </w:rPr>
            </w:pPr>
            <w:r w:rsidRPr="00B202CC">
              <w:rPr>
                <w:b/>
                <w:szCs w:val="24"/>
                <w:lang w:eastAsia="en-US"/>
              </w:rPr>
              <w:t>Номер задания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D9" w:rsidRPr="00B202CC" w:rsidRDefault="001B37D9" w:rsidP="00500AD6">
            <w:pPr>
              <w:jc w:val="center"/>
              <w:rPr>
                <w:b/>
                <w:szCs w:val="24"/>
                <w:lang w:eastAsia="en-US"/>
              </w:rPr>
            </w:pPr>
            <w:r w:rsidRPr="00B202CC">
              <w:rPr>
                <w:b/>
                <w:szCs w:val="24"/>
                <w:lang w:eastAsia="en-US"/>
              </w:rPr>
              <w:t>Правильный ответ</w:t>
            </w:r>
          </w:p>
        </w:tc>
      </w:tr>
      <w:tr w:rsidR="001B37D9" w:rsidRPr="00B202CC" w:rsidTr="00500A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37D9" w:rsidRPr="00B202CC" w:rsidRDefault="001B37D9" w:rsidP="00500AD6">
            <w:pPr>
              <w:jc w:val="center"/>
              <w:rPr>
                <w:szCs w:val="24"/>
                <w:lang w:eastAsia="en-US"/>
              </w:rPr>
            </w:pPr>
            <w:r w:rsidRPr="00B202CC">
              <w:rPr>
                <w:szCs w:val="24"/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B202CC" w:rsidRDefault="001B37D9" w:rsidP="00500AD6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Земля</w:t>
            </w:r>
          </w:p>
        </w:tc>
      </w:tr>
      <w:tr w:rsidR="001B37D9" w:rsidRPr="00B202CC" w:rsidTr="00500A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37D9" w:rsidRPr="00B202CC" w:rsidRDefault="001B37D9" w:rsidP="00500AD6">
            <w:pPr>
              <w:jc w:val="center"/>
              <w:rPr>
                <w:szCs w:val="24"/>
                <w:lang w:eastAsia="en-US"/>
              </w:rPr>
            </w:pPr>
            <w:r w:rsidRPr="00B202CC">
              <w:rPr>
                <w:szCs w:val="24"/>
                <w:lang w:eastAsia="en-US"/>
              </w:rPr>
              <w:t>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B202CC" w:rsidRDefault="001B37D9" w:rsidP="00500AD6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</w:t>
            </w:r>
          </w:p>
        </w:tc>
      </w:tr>
      <w:tr w:rsidR="001B37D9" w:rsidRPr="00B202CC" w:rsidTr="00500A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37D9" w:rsidRPr="00B202CC" w:rsidRDefault="001B37D9" w:rsidP="00500AD6">
            <w:pPr>
              <w:jc w:val="center"/>
              <w:rPr>
                <w:szCs w:val="24"/>
                <w:lang w:eastAsia="en-US"/>
              </w:rPr>
            </w:pPr>
            <w:r w:rsidRPr="00B202CC">
              <w:rPr>
                <w:szCs w:val="24"/>
                <w:lang w:eastAsia="en-US"/>
              </w:rPr>
              <w:t>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B202CC" w:rsidRDefault="001B37D9" w:rsidP="00500AD6">
            <w:pPr>
              <w:jc w:val="center"/>
              <w:rPr>
                <w:szCs w:val="24"/>
                <w:lang w:eastAsia="en-US"/>
              </w:rPr>
            </w:pPr>
            <w:r w:rsidRPr="00B202CC">
              <w:rPr>
                <w:szCs w:val="24"/>
                <w:lang w:eastAsia="en-US"/>
              </w:rPr>
              <w:t>13</w:t>
            </w:r>
            <w:r>
              <w:rPr>
                <w:szCs w:val="24"/>
                <w:lang w:eastAsia="en-US"/>
              </w:rPr>
              <w:t>5</w:t>
            </w:r>
          </w:p>
        </w:tc>
      </w:tr>
      <w:tr w:rsidR="001B37D9" w:rsidRPr="00B202CC" w:rsidTr="00500A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37D9" w:rsidRPr="00B202CC" w:rsidRDefault="001B37D9" w:rsidP="00500AD6">
            <w:pPr>
              <w:jc w:val="center"/>
              <w:rPr>
                <w:szCs w:val="24"/>
                <w:lang w:eastAsia="en-US"/>
              </w:rPr>
            </w:pPr>
            <w:r w:rsidRPr="00B202CC">
              <w:rPr>
                <w:szCs w:val="24"/>
                <w:lang w:eastAsia="en-US"/>
              </w:rPr>
              <w:t>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B202CC" w:rsidRDefault="001B37D9" w:rsidP="00500AD6">
            <w:pPr>
              <w:jc w:val="center"/>
              <w:rPr>
                <w:szCs w:val="24"/>
                <w:lang w:eastAsia="en-US"/>
              </w:rPr>
            </w:pPr>
            <w:r w:rsidRPr="00260704">
              <w:rPr>
                <w:szCs w:val="24"/>
                <w:lang w:eastAsia="en-US"/>
              </w:rPr>
              <w:t>21112</w:t>
            </w:r>
          </w:p>
        </w:tc>
      </w:tr>
      <w:tr w:rsidR="001B37D9" w:rsidRPr="00B202CC" w:rsidTr="00500A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37D9" w:rsidRPr="00B202CC" w:rsidRDefault="001B37D9" w:rsidP="00500AD6">
            <w:pPr>
              <w:jc w:val="center"/>
              <w:rPr>
                <w:szCs w:val="24"/>
                <w:lang w:eastAsia="en-US"/>
              </w:rPr>
            </w:pPr>
            <w:r w:rsidRPr="00B202CC">
              <w:rPr>
                <w:szCs w:val="24"/>
                <w:lang w:eastAsia="en-US"/>
              </w:rPr>
              <w:t>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B202CC" w:rsidRDefault="001B37D9" w:rsidP="00500AD6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</w:t>
            </w:r>
          </w:p>
        </w:tc>
      </w:tr>
      <w:tr w:rsidR="001B37D9" w:rsidRPr="00B202CC" w:rsidTr="00500A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37D9" w:rsidRPr="00B202CC" w:rsidRDefault="001B37D9" w:rsidP="00500AD6">
            <w:pPr>
              <w:jc w:val="center"/>
              <w:rPr>
                <w:szCs w:val="24"/>
                <w:lang w:eastAsia="en-US"/>
              </w:rPr>
            </w:pPr>
            <w:r w:rsidRPr="00B202CC">
              <w:rPr>
                <w:szCs w:val="24"/>
                <w:lang w:eastAsia="en-US"/>
              </w:rPr>
              <w:t>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B202CC" w:rsidRDefault="001B37D9" w:rsidP="00500AD6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123</w:t>
            </w:r>
          </w:p>
        </w:tc>
      </w:tr>
    </w:tbl>
    <w:p w:rsidR="001B37D9" w:rsidRPr="00B202CC" w:rsidRDefault="001B37D9" w:rsidP="001B37D9">
      <w:pPr>
        <w:rPr>
          <w:szCs w:val="24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9031"/>
      </w:tblGrid>
      <w:tr w:rsidR="001B37D9" w:rsidRPr="00B202CC" w:rsidTr="00500AD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D9" w:rsidRPr="00B202CC" w:rsidRDefault="001B37D9" w:rsidP="00500AD6">
            <w:pPr>
              <w:jc w:val="center"/>
              <w:rPr>
                <w:b/>
                <w:color w:val="FF0000"/>
                <w:szCs w:val="24"/>
              </w:rPr>
            </w:pPr>
            <w:r w:rsidRPr="00B202CC">
              <w:rPr>
                <w:b/>
                <w:szCs w:val="24"/>
              </w:rPr>
              <w:t>7.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>Используя обществоведческие знания:</w:t>
            </w:r>
          </w:p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>1) раскройте смысл понятия «</w:t>
            </w:r>
            <w:r>
              <w:rPr>
                <w:szCs w:val="24"/>
              </w:rPr>
              <w:t>Предложение</w:t>
            </w:r>
            <w:r w:rsidRPr="00B202CC">
              <w:rPr>
                <w:szCs w:val="24"/>
              </w:rPr>
              <w:t>»;</w:t>
            </w:r>
          </w:p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>2) составьте два предложения:</w:t>
            </w:r>
          </w:p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>− одно предложение, содержащее информацию о</w:t>
            </w:r>
            <w:r>
              <w:rPr>
                <w:szCs w:val="24"/>
              </w:rPr>
              <w:t>б одном из</w:t>
            </w:r>
            <w:r w:rsidRPr="00B202CC">
              <w:rPr>
                <w:szCs w:val="24"/>
              </w:rPr>
              <w:t xml:space="preserve"> фактор</w:t>
            </w:r>
            <w:r>
              <w:rPr>
                <w:szCs w:val="24"/>
              </w:rPr>
              <w:t>ов</w:t>
            </w:r>
            <w:r w:rsidRPr="00B202CC">
              <w:rPr>
                <w:szCs w:val="24"/>
              </w:rPr>
              <w:t xml:space="preserve">, влияющем на </w:t>
            </w:r>
            <w:r>
              <w:rPr>
                <w:szCs w:val="24"/>
              </w:rPr>
              <w:t>предложение</w:t>
            </w:r>
            <w:r w:rsidRPr="00B202CC">
              <w:rPr>
                <w:szCs w:val="24"/>
              </w:rPr>
              <w:t>;</w:t>
            </w:r>
          </w:p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>− одно предложение, раскрывающее</w:t>
            </w:r>
            <w:r>
              <w:rPr>
                <w:szCs w:val="24"/>
              </w:rPr>
              <w:t xml:space="preserve"> сущность</w:t>
            </w:r>
            <w:r w:rsidRPr="00B202CC">
              <w:rPr>
                <w:szCs w:val="24"/>
              </w:rPr>
              <w:t xml:space="preserve"> </w:t>
            </w:r>
            <w:proofErr w:type="spellStart"/>
            <w:r w:rsidRPr="00B202CC">
              <w:rPr>
                <w:szCs w:val="24"/>
              </w:rPr>
              <w:t>закон</w:t>
            </w:r>
            <w:r>
              <w:rPr>
                <w:szCs w:val="24"/>
              </w:rPr>
              <w:t>апредложения</w:t>
            </w:r>
            <w:proofErr w:type="spellEnd"/>
            <w:r w:rsidRPr="00B202CC">
              <w:rPr>
                <w:szCs w:val="24"/>
              </w:rPr>
              <w:t xml:space="preserve">. </w:t>
            </w:r>
          </w:p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>(Предложения должны быть распространёнными и содержащими корректную информацию о соответствующих аспектах темы.)</w:t>
            </w:r>
          </w:p>
        </w:tc>
      </w:tr>
    </w:tbl>
    <w:p w:rsidR="001B37D9" w:rsidRPr="00B202CC" w:rsidRDefault="001B37D9" w:rsidP="001B37D9">
      <w:pPr>
        <w:rPr>
          <w:szCs w:val="24"/>
        </w:rPr>
      </w:pPr>
    </w:p>
    <w:p w:rsidR="001B37D9" w:rsidRPr="00B202CC" w:rsidRDefault="001B37D9" w:rsidP="001B37D9">
      <w:pPr>
        <w:ind w:firstLine="426"/>
        <w:jc w:val="center"/>
        <w:rPr>
          <w:b/>
          <w:szCs w:val="24"/>
        </w:rPr>
      </w:pPr>
      <w:r w:rsidRPr="00B202CC">
        <w:rPr>
          <w:b/>
          <w:szCs w:val="24"/>
        </w:rPr>
        <w:t>Критерии оценивания задания № 7 с развёрнутым ответом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513"/>
        <w:gridCol w:w="1417"/>
      </w:tblGrid>
      <w:tr w:rsidR="001B37D9" w:rsidRPr="00B202CC" w:rsidTr="00500AD6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B202CC" w:rsidRDefault="001B37D9" w:rsidP="00500AD6">
            <w:pPr>
              <w:jc w:val="center"/>
              <w:rPr>
                <w:b/>
                <w:szCs w:val="24"/>
              </w:rPr>
            </w:pPr>
            <w:r w:rsidRPr="00B202CC">
              <w:rPr>
                <w:b/>
                <w:szCs w:val="24"/>
              </w:rPr>
              <w:t>Содержание верного ответа и указания по оцениванию</w:t>
            </w:r>
          </w:p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 xml:space="preserve"> (допускаются иные формулировки ответа, не искажающие его смысла)</w:t>
            </w:r>
          </w:p>
        </w:tc>
      </w:tr>
      <w:tr w:rsidR="001B37D9" w:rsidRPr="00B202CC" w:rsidTr="00500AD6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>Правильный ответ должен содержать следующие элементы:</w:t>
            </w:r>
          </w:p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 xml:space="preserve">1) </w:t>
            </w:r>
            <w:r w:rsidRPr="00B202CC">
              <w:rPr>
                <w:szCs w:val="24"/>
                <w:u w:val="single"/>
              </w:rPr>
              <w:t>смысл понятия</w:t>
            </w:r>
            <w:r w:rsidRPr="00B202CC">
              <w:rPr>
                <w:szCs w:val="24"/>
              </w:rPr>
              <w:t xml:space="preserve">, например: </w:t>
            </w:r>
            <w:r>
              <w:rPr>
                <w:szCs w:val="24"/>
              </w:rPr>
              <w:t>Предложение –с</w:t>
            </w:r>
            <w:r w:rsidRPr="003E0A38">
              <w:rPr>
                <w:szCs w:val="24"/>
              </w:rPr>
              <w:t xml:space="preserve">ложившаяся на рынке в </w:t>
            </w:r>
            <w:r>
              <w:rPr>
                <w:szCs w:val="24"/>
              </w:rPr>
              <w:t>конкретный</w:t>
            </w:r>
            <w:r w:rsidRPr="003E0A38">
              <w:rPr>
                <w:szCs w:val="24"/>
              </w:rPr>
              <w:t xml:space="preserve"> период времени зависимость объёма това</w:t>
            </w:r>
            <w:r>
              <w:rPr>
                <w:szCs w:val="24"/>
              </w:rPr>
              <w:t xml:space="preserve">ра определённого вида, который </w:t>
            </w:r>
            <w:r w:rsidRPr="003E0A38">
              <w:rPr>
                <w:szCs w:val="24"/>
              </w:rPr>
              <w:t>продавцы готовы предложить, от цен, по которым этот товар может быть продан</w:t>
            </w:r>
            <w:r w:rsidRPr="00B202CC">
              <w:rPr>
                <w:szCs w:val="24"/>
              </w:rPr>
              <w:t xml:space="preserve">. </w:t>
            </w:r>
          </w:p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 xml:space="preserve">(Может быть приведено иное, близкое по смыслу определение или объяснение смысла понятия.) </w:t>
            </w:r>
          </w:p>
          <w:p w:rsidR="001B37D9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 xml:space="preserve">2) </w:t>
            </w:r>
            <w:r w:rsidRPr="00B202CC">
              <w:rPr>
                <w:szCs w:val="24"/>
                <w:u w:val="single"/>
              </w:rPr>
              <w:t>одно предложение</w:t>
            </w:r>
            <w:r w:rsidRPr="00B202CC">
              <w:rPr>
                <w:szCs w:val="24"/>
              </w:rPr>
              <w:t xml:space="preserve"> с информацией о</w:t>
            </w:r>
            <w:r>
              <w:rPr>
                <w:szCs w:val="24"/>
              </w:rPr>
              <w:t>б одном из</w:t>
            </w:r>
            <w:r w:rsidRPr="00B202CC">
              <w:rPr>
                <w:szCs w:val="24"/>
              </w:rPr>
              <w:t xml:space="preserve"> фактор</w:t>
            </w:r>
            <w:r>
              <w:rPr>
                <w:szCs w:val="24"/>
              </w:rPr>
              <w:t>ов</w:t>
            </w:r>
            <w:r w:rsidRPr="00B202CC">
              <w:rPr>
                <w:szCs w:val="24"/>
              </w:rPr>
              <w:t xml:space="preserve">, влияющем на </w:t>
            </w:r>
            <w:r>
              <w:rPr>
                <w:szCs w:val="24"/>
              </w:rPr>
              <w:t>предложение</w:t>
            </w:r>
            <w:r w:rsidRPr="00B202CC">
              <w:rPr>
                <w:szCs w:val="24"/>
              </w:rPr>
              <w:t xml:space="preserve">, например: </w:t>
            </w:r>
            <w:r>
              <w:rPr>
                <w:szCs w:val="24"/>
              </w:rPr>
              <w:t>низкие проценты по кредитам для бизнеса способствуют росту предложения.</w:t>
            </w:r>
          </w:p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>(Может быть составлено другое предложение)</w:t>
            </w:r>
          </w:p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 xml:space="preserve">3) </w:t>
            </w:r>
            <w:r w:rsidRPr="00B202CC">
              <w:rPr>
                <w:szCs w:val="24"/>
                <w:u w:val="single"/>
              </w:rPr>
              <w:t>одно предложение</w:t>
            </w:r>
            <w:r w:rsidRPr="00B202CC">
              <w:rPr>
                <w:szCs w:val="24"/>
              </w:rPr>
              <w:t xml:space="preserve">, раскрывающее сущность закона спроса, например: повышение цены ведёт к </w:t>
            </w:r>
            <w:r>
              <w:rPr>
                <w:szCs w:val="24"/>
              </w:rPr>
              <w:t xml:space="preserve">увеличению количества предлагаемого к продаже товара, </w:t>
            </w:r>
            <w:r w:rsidRPr="00B202CC">
              <w:rPr>
                <w:szCs w:val="24"/>
              </w:rPr>
              <w:t xml:space="preserve">и наоборот, понижение цены </w:t>
            </w:r>
            <w:r>
              <w:rPr>
                <w:szCs w:val="24"/>
              </w:rPr>
              <w:t>ведёт к уменьшению предложения</w:t>
            </w:r>
            <w:r w:rsidRPr="00B202CC">
              <w:rPr>
                <w:szCs w:val="24"/>
              </w:rPr>
              <w:t>.</w:t>
            </w:r>
          </w:p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>(Может быть составлено другое предложение)</w:t>
            </w:r>
          </w:p>
        </w:tc>
      </w:tr>
      <w:tr w:rsidR="001B37D9" w:rsidRPr="00B202CC" w:rsidTr="00500A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D9" w:rsidRPr="00B202CC" w:rsidRDefault="001B37D9" w:rsidP="00500AD6">
            <w:pPr>
              <w:jc w:val="center"/>
              <w:rPr>
                <w:b/>
                <w:szCs w:val="24"/>
              </w:rPr>
            </w:pPr>
            <w:r w:rsidRPr="00B202CC">
              <w:rPr>
                <w:szCs w:val="24"/>
              </w:rPr>
              <w:br w:type="page"/>
            </w:r>
            <w:r w:rsidRPr="00B202CC">
              <w:rPr>
                <w:b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D9" w:rsidRPr="00B202CC" w:rsidRDefault="001B37D9" w:rsidP="00500AD6">
            <w:pPr>
              <w:jc w:val="center"/>
              <w:rPr>
                <w:b/>
                <w:szCs w:val="24"/>
              </w:rPr>
            </w:pPr>
            <w:r w:rsidRPr="00B202CC">
              <w:rPr>
                <w:b/>
                <w:szCs w:val="24"/>
              </w:rPr>
              <w:t>Критерии оценивания задания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B202CC" w:rsidRDefault="001B37D9" w:rsidP="00500AD6">
            <w:pPr>
              <w:jc w:val="center"/>
              <w:rPr>
                <w:b/>
                <w:szCs w:val="24"/>
              </w:rPr>
            </w:pPr>
            <w:r w:rsidRPr="00B202CC">
              <w:rPr>
                <w:b/>
                <w:szCs w:val="24"/>
              </w:rPr>
              <w:t>Баллы</w:t>
            </w:r>
          </w:p>
        </w:tc>
      </w:tr>
      <w:tr w:rsidR="001B37D9" w:rsidRPr="00B202CC" w:rsidTr="00500AD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B202CC" w:rsidRDefault="001B37D9" w:rsidP="00500AD6">
            <w:pPr>
              <w:rPr>
                <w:b/>
                <w:szCs w:val="24"/>
              </w:rPr>
            </w:pPr>
            <w:r w:rsidRPr="00B202CC">
              <w:rPr>
                <w:b/>
                <w:szCs w:val="24"/>
              </w:rPr>
              <w:lastRenderedPageBreak/>
              <w:t>7.1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B202CC" w:rsidRDefault="001B37D9" w:rsidP="00500AD6">
            <w:pPr>
              <w:rPr>
                <w:b/>
                <w:i/>
                <w:szCs w:val="24"/>
              </w:rPr>
            </w:pPr>
            <w:r w:rsidRPr="00B202CC">
              <w:rPr>
                <w:b/>
                <w:i/>
                <w:szCs w:val="24"/>
              </w:rPr>
              <w:t>Раскрытие смысла высказывания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B202CC" w:rsidRDefault="001B37D9" w:rsidP="00500AD6">
            <w:pPr>
              <w:jc w:val="center"/>
              <w:rPr>
                <w:b/>
                <w:i/>
                <w:szCs w:val="24"/>
              </w:rPr>
            </w:pPr>
            <w:r w:rsidRPr="00B202CC">
              <w:rPr>
                <w:b/>
                <w:i/>
                <w:szCs w:val="24"/>
              </w:rPr>
              <w:t>2</w:t>
            </w:r>
          </w:p>
        </w:tc>
      </w:tr>
      <w:tr w:rsidR="001B37D9" w:rsidRPr="00B202CC" w:rsidTr="00500A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D9" w:rsidRPr="00B202CC" w:rsidRDefault="001B37D9" w:rsidP="00500AD6">
            <w:pPr>
              <w:rPr>
                <w:b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>Объяснение смысла / определение понятия дано полно, чётко, ясно, недвусмысленно: указаны существенные признаки, относящиеся к характеристике данного понятия / отличающие его от других понятий (содержание понятия корректно раскрыто через родовую принадлежность понятия и его видовое(-</w:t>
            </w:r>
            <w:proofErr w:type="spellStart"/>
            <w:r w:rsidRPr="00B202CC">
              <w:rPr>
                <w:szCs w:val="24"/>
              </w:rPr>
              <w:t>ые</w:t>
            </w:r>
            <w:proofErr w:type="spellEnd"/>
            <w:r w:rsidRPr="00B202CC">
              <w:rPr>
                <w:szCs w:val="24"/>
              </w:rPr>
              <w:t>) отличие(-я))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2</w:t>
            </w:r>
          </w:p>
        </w:tc>
      </w:tr>
      <w:tr w:rsidR="001B37D9" w:rsidRPr="00B202CC" w:rsidTr="00500A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D9" w:rsidRPr="00B202CC" w:rsidRDefault="001B37D9" w:rsidP="00500AD6">
            <w:pPr>
              <w:rPr>
                <w:b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 xml:space="preserve">Смысл понятия в целом раскрыт, </w:t>
            </w:r>
            <w:r w:rsidRPr="00B202CC">
              <w:rPr>
                <w:b/>
                <w:szCs w:val="24"/>
              </w:rPr>
              <w:t>но</w:t>
            </w:r>
          </w:p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>в неполном объёме: указан только один из существенных признаков, относящихся к характеристике данного понятия / отличающих его от других понятий, ИЛИ в ответе допущены отдельные неточности/недостатки, не искажающие его по существу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1</w:t>
            </w:r>
          </w:p>
        </w:tc>
      </w:tr>
      <w:tr w:rsidR="001B37D9" w:rsidRPr="00B202CC" w:rsidTr="00500A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D9" w:rsidRPr="00B202CC" w:rsidRDefault="001B37D9" w:rsidP="00500AD6">
            <w:pPr>
              <w:rPr>
                <w:b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>В ответе наряду с верными приведены неверные признаки (характеристики, описания, сравнения и т.п.), искажающие содержание понятия по существу.</w:t>
            </w:r>
          </w:p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>ИЛИ Отсутствуют видовые характеристики, существенные признаки понятия / указаны только несущественные признаки, не раскрывающие смысла понятия.</w:t>
            </w:r>
          </w:p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>ИЛИ Иные ситуации, не предусмотренные правилами выставления 2 и 1 балла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0</w:t>
            </w:r>
          </w:p>
        </w:tc>
      </w:tr>
      <w:tr w:rsidR="001B37D9" w:rsidRPr="00B202CC" w:rsidTr="00500A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D9" w:rsidRPr="00B202CC" w:rsidRDefault="001B37D9" w:rsidP="00500AD6">
            <w:pPr>
              <w:rPr>
                <w:b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B202CC" w:rsidRDefault="001B37D9" w:rsidP="00500AD6">
            <w:pPr>
              <w:rPr>
                <w:b/>
                <w:bCs/>
                <w:szCs w:val="24"/>
              </w:rPr>
            </w:pPr>
            <w:r w:rsidRPr="00B202CC">
              <w:rPr>
                <w:b/>
                <w:bCs/>
                <w:szCs w:val="24"/>
              </w:rPr>
              <w:t>Указания по оцениванию:</w:t>
            </w:r>
          </w:p>
          <w:p w:rsidR="001B37D9" w:rsidRPr="00B202CC" w:rsidRDefault="001B37D9" w:rsidP="00500AD6">
            <w:pPr>
              <w:rPr>
                <w:b/>
                <w:bCs/>
                <w:i/>
                <w:iCs/>
                <w:szCs w:val="24"/>
              </w:rPr>
            </w:pPr>
            <w:r w:rsidRPr="00B202CC">
              <w:rPr>
                <w:b/>
                <w:bCs/>
                <w:i/>
                <w:iCs/>
                <w:szCs w:val="24"/>
              </w:rPr>
              <w:t>1. Не засчитывается:</w:t>
            </w:r>
          </w:p>
          <w:p w:rsidR="001B37D9" w:rsidRPr="00B202CC" w:rsidRDefault="001B37D9" w:rsidP="00500AD6">
            <w:pPr>
              <w:rPr>
                <w:i/>
                <w:iCs/>
                <w:szCs w:val="24"/>
              </w:rPr>
            </w:pPr>
            <w:r w:rsidRPr="00B202CC">
              <w:rPr>
                <w:b/>
                <w:bCs/>
                <w:szCs w:val="24"/>
              </w:rPr>
              <w:t xml:space="preserve">– </w:t>
            </w:r>
            <w:r w:rsidRPr="00B202CC">
              <w:rPr>
                <w:i/>
                <w:iCs/>
                <w:szCs w:val="24"/>
              </w:rPr>
              <w:t>характеристика родовой принадлежности, повторяющая понятие, смысл которого должен быть раскрыт;</w:t>
            </w:r>
          </w:p>
          <w:p w:rsidR="001B37D9" w:rsidRPr="00B202CC" w:rsidRDefault="001B37D9" w:rsidP="00500AD6">
            <w:pPr>
              <w:rPr>
                <w:i/>
                <w:iCs/>
                <w:szCs w:val="24"/>
              </w:rPr>
            </w:pPr>
            <w:r w:rsidRPr="00B202CC">
              <w:rPr>
                <w:i/>
                <w:iCs/>
                <w:szCs w:val="24"/>
              </w:rPr>
              <w:t>– в качестве сущностной характеристики признак, уже содержащийся в формулировке задания;</w:t>
            </w:r>
          </w:p>
          <w:p w:rsidR="001B37D9" w:rsidRPr="00B202CC" w:rsidRDefault="001B37D9" w:rsidP="00500AD6">
            <w:pPr>
              <w:rPr>
                <w:i/>
                <w:iCs/>
                <w:szCs w:val="24"/>
              </w:rPr>
            </w:pPr>
            <w:r w:rsidRPr="00B202CC">
              <w:rPr>
                <w:i/>
                <w:iCs/>
                <w:szCs w:val="24"/>
              </w:rPr>
              <w:t>– объяснение смысла / определение понятия через отрицание или только через этимологию слова, метафору или аллегорию.</w:t>
            </w:r>
          </w:p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b/>
                <w:bCs/>
                <w:i/>
                <w:iCs/>
                <w:szCs w:val="24"/>
              </w:rPr>
              <w:t>2. Если по критерию 7.1 (раскрытие смысла понятия) выставляется 0 баллов, то по критерию 7.2 выставляется 0 баллов</w:t>
            </w:r>
          </w:p>
        </w:tc>
      </w:tr>
      <w:tr w:rsidR="001B37D9" w:rsidRPr="00B202CC" w:rsidTr="00500AD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B202CC" w:rsidRDefault="001B37D9" w:rsidP="00500AD6">
            <w:pPr>
              <w:rPr>
                <w:b/>
                <w:szCs w:val="24"/>
              </w:rPr>
            </w:pPr>
            <w:r w:rsidRPr="00B202CC">
              <w:rPr>
                <w:b/>
                <w:bCs/>
                <w:szCs w:val="24"/>
              </w:rPr>
              <w:t>7.2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b/>
                <w:bCs/>
                <w:i/>
                <w:iCs/>
                <w:szCs w:val="24"/>
              </w:rPr>
              <w:t>Наличие и качество предложений, содержащих информацию о различных аспектах понятия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B202CC" w:rsidRDefault="001B37D9" w:rsidP="00500AD6">
            <w:pPr>
              <w:jc w:val="center"/>
              <w:rPr>
                <w:b/>
                <w:i/>
                <w:szCs w:val="24"/>
              </w:rPr>
            </w:pPr>
            <w:r w:rsidRPr="00B202CC">
              <w:rPr>
                <w:b/>
                <w:i/>
                <w:szCs w:val="24"/>
              </w:rPr>
              <w:t>2</w:t>
            </w:r>
          </w:p>
        </w:tc>
      </w:tr>
      <w:tr w:rsidR="001B37D9" w:rsidRPr="00B202CC" w:rsidTr="00500A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D9" w:rsidRPr="00B202CC" w:rsidRDefault="001B37D9" w:rsidP="00500AD6">
            <w:pPr>
              <w:rPr>
                <w:b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>Составлены два предложения, каждое из которых содержит корректную с точки зрения научного обществознания информацию о соответствующих требованию задания аспектах понятия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2</w:t>
            </w:r>
          </w:p>
        </w:tc>
      </w:tr>
      <w:tr w:rsidR="001B37D9" w:rsidRPr="00B202CC" w:rsidTr="00500A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D9" w:rsidRPr="00B202CC" w:rsidRDefault="001B37D9" w:rsidP="00500AD6">
            <w:pPr>
              <w:rPr>
                <w:b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>Составлено одно предложение, содержащее корректную с точки зрения научного обществознания информацию о любом аспекте понятия в соответствии с требованием задания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1</w:t>
            </w:r>
          </w:p>
        </w:tc>
      </w:tr>
      <w:tr w:rsidR="001B37D9" w:rsidRPr="00B202CC" w:rsidTr="00500AD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D9" w:rsidRPr="00B202CC" w:rsidRDefault="001B37D9" w:rsidP="00500AD6">
            <w:pPr>
              <w:rPr>
                <w:b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>Все иные ситуации, не предусмотренные правилами выставления 2 и 1 балла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0</w:t>
            </w:r>
          </w:p>
        </w:tc>
      </w:tr>
      <w:tr w:rsidR="001B37D9" w:rsidRPr="00B202CC" w:rsidTr="00500A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D9" w:rsidRPr="00B202CC" w:rsidRDefault="001B37D9" w:rsidP="00500AD6">
            <w:pPr>
              <w:rPr>
                <w:b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B202CC" w:rsidRDefault="001B37D9" w:rsidP="00500AD6">
            <w:pPr>
              <w:rPr>
                <w:b/>
                <w:szCs w:val="24"/>
              </w:rPr>
            </w:pPr>
            <w:r w:rsidRPr="00B202CC">
              <w:rPr>
                <w:b/>
                <w:szCs w:val="24"/>
              </w:rPr>
              <w:t>Указание по оцениванию:</w:t>
            </w:r>
          </w:p>
          <w:p w:rsidR="001B37D9" w:rsidRPr="00B202CC" w:rsidRDefault="001B37D9" w:rsidP="00500AD6">
            <w:pPr>
              <w:rPr>
                <w:i/>
                <w:szCs w:val="24"/>
              </w:rPr>
            </w:pPr>
            <w:r w:rsidRPr="00B202CC">
              <w:rPr>
                <w:i/>
                <w:szCs w:val="24"/>
              </w:rPr>
              <w:t>При оценивании не засчитываются:</w:t>
            </w:r>
          </w:p>
          <w:p w:rsidR="001B37D9" w:rsidRPr="00B202CC" w:rsidRDefault="001B37D9" w:rsidP="00500AD6">
            <w:pPr>
              <w:rPr>
                <w:i/>
                <w:szCs w:val="24"/>
              </w:rPr>
            </w:pPr>
            <w:r w:rsidRPr="00B202CC">
              <w:rPr>
                <w:i/>
                <w:szCs w:val="24"/>
              </w:rPr>
              <w:t>– предложения, содержащие сущностные ошибки, искажающие смысл понятия и/или его отдельных аспектов;</w:t>
            </w:r>
          </w:p>
          <w:p w:rsidR="001B37D9" w:rsidRPr="00B202CC" w:rsidRDefault="001B37D9" w:rsidP="00500AD6">
            <w:pPr>
              <w:rPr>
                <w:i/>
                <w:szCs w:val="24"/>
              </w:rPr>
            </w:pPr>
            <w:r w:rsidRPr="00B202CC">
              <w:rPr>
                <w:i/>
                <w:szCs w:val="24"/>
              </w:rPr>
              <w:t>– предложения, раскрывающие соответствующие аспекты на бытовом уровне, без привлечения обществоведческих знаний;</w:t>
            </w:r>
          </w:p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i/>
                <w:szCs w:val="24"/>
              </w:rPr>
              <w:t>– словосочетания, нераспространённые предложения.</w:t>
            </w:r>
          </w:p>
        </w:tc>
      </w:tr>
      <w:tr w:rsidR="001B37D9" w:rsidRPr="00B202CC" w:rsidTr="00500AD6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B202CC" w:rsidRDefault="001B37D9" w:rsidP="00500AD6">
            <w:pPr>
              <w:jc w:val="right"/>
              <w:rPr>
                <w:i/>
                <w:szCs w:val="24"/>
              </w:rPr>
            </w:pPr>
            <w:r w:rsidRPr="00B202CC">
              <w:rPr>
                <w:i/>
                <w:szCs w:val="24"/>
              </w:rPr>
              <w:t>Максимальный бал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B202CC" w:rsidRDefault="001B37D9" w:rsidP="00500AD6">
            <w:pPr>
              <w:jc w:val="center"/>
              <w:rPr>
                <w:b/>
                <w:i/>
                <w:szCs w:val="24"/>
              </w:rPr>
            </w:pPr>
            <w:r w:rsidRPr="00B202CC">
              <w:rPr>
                <w:b/>
                <w:i/>
                <w:szCs w:val="24"/>
              </w:rPr>
              <w:t>4</w:t>
            </w:r>
          </w:p>
        </w:tc>
      </w:tr>
    </w:tbl>
    <w:p w:rsidR="001B37D9" w:rsidRPr="00B202CC" w:rsidRDefault="001B37D9" w:rsidP="001B37D9">
      <w:pPr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9073"/>
      </w:tblGrid>
      <w:tr w:rsidR="001B37D9" w:rsidRPr="00B202CC" w:rsidTr="00500A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D9" w:rsidRPr="00B202CC" w:rsidRDefault="001B37D9" w:rsidP="00500AD6">
            <w:pPr>
              <w:jc w:val="center"/>
              <w:rPr>
                <w:b/>
                <w:color w:val="FF0000"/>
                <w:szCs w:val="24"/>
              </w:rPr>
            </w:pPr>
            <w:r w:rsidRPr="00B202CC">
              <w:rPr>
                <w:b/>
                <w:szCs w:val="24"/>
              </w:rPr>
              <w:t>8.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 xml:space="preserve">В государстве </w:t>
            </w:r>
            <w:r w:rsidRPr="00B202CC">
              <w:rPr>
                <w:szCs w:val="24"/>
                <w:lang w:val="en-US"/>
              </w:rPr>
              <w:t>Z</w:t>
            </w:r>
            <w:r>
              <w:rPr>
                <w:szCs w:val="24"/>
              </w:rPr>
              <w:t>основной вклад в ВВП осуществляет тяжелая промышленность</w:t>
            </w:r>
            <w:r w:rsidRPr="00B202CC">
              <w:rPr>
                <w:szCs w:val="24"/>
              </w:rPr>
              <w:t xml:space="preserve">. </w:t>
            </w:r>
            <w:r>
              <w:rPr>
                <w:szCs w:val="24"/>
              </w:rPr>
              <w:t>Лидирующими отраслями являются металлургия и тяжёлое машиностроение</w:t>
            </w:r>
            <w:r w:rsidRPr="00B202CC">
              <w:rPr>
                <w:szCs w:val="24"/>
              </w:rPr>
              <w:t>. Наибольший вклад в экономику страны внос</w:t>
            </w:r>
            <w:r>
              <w:rPr>
                <w:szCs w:val="24"/>
              </w:rPr>
              <w:t>я</w:t>
            </w:r>
            <w:r w:rsidRPr="00B202CC">
              <w:rPr>
                <w:szCs w:val="24"/>
              </w:rPr>
              <w:t xml:space="preserve">т </w:t>
            </w:r>
            <w:r>
              <w:rPr>
                <w:szCs w:val="24"/>
              </w:rPr>
              <w:t xml:space="preserve">государственные компании, распределением сырьевых ресурсов занимаются органы исполнительной </w:t>
            </w:r>
            <w:proofErr w:type="spellStart"/>
            <w:r>
              <w:rPr>
                <w:szCs w:val="24"/>
              </w:rPr>
              <w:t>власти.Из-за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закрытия угледобывающих предприятий множество шахтёров лишились работы</w:t>
            </w:r>
            <w:r w:rsidRPr="00B202CC">
              <w:rPr>
                <w:szCs w:val="24"/>
              </w:rPr>
              <w:t xml:space="preserve">. Рост цен на товары и услуги </w:t>
            </w:r>
            <w:r>
              <w:rPr>
                <w:szCs w:val="24"/>
              </w:rPr>
              <w:t>за год составляет около 5</w:t>
            </w:r>
            <w:r w:rsidRPr="00B202CC">
              <w:rPr>
                <w:szCs w:val="24"/>
              </w:rPr>
              <w:t xml:space="preserve">0% в год. К какому типу относится общество </w:t>
            </w:r>
            <w:r w:rsidRPr="00B202CC">
              <w:rPr>
                <w:szCs w:val="24"/>
                <w:lang w:val="en-US"/>
              </w:rPr>
              <w:t>Z</w:t>
            </w:r>
            <w:r w:rsidRPr="00B202CC">
              <w:rPr>
                <w:szCs w:val="24"/>
              </w:rPr>
              <w:t xml:space="preserve">? К какому типу относится экономика страны </w:t>
            </w:r>
            <w:r w:rsidRPr="00B202CC">
              <w:rPr>
                <w:szCs w:val="24"/>
                <w:lang w:val="en-US"/>
              </w:rPr>
              <w:t>Z</w:t>
            </w:r>
            <w:r w:rsidRPr="00B202CC">
              <w:rPr>
                <w:szCs w:val="24"/>
              </w:rPr>
              <w:t xml:space="preserve">?  Какой вид безработицы характерен для рынка труда страны </w:t>
            </w:r>
            <w:r w:rsidRPr="00B202CC">
              <w:rPr>
                <w:szCs w:val="24"/>
                <w:lang w:val="en-US"/>
              </w:rPr>
              <w:t>Z</w:t>
            </w:r>
            <w:r w:rsidRPr="00B202CC">
              <w:rPr>
                <w:szCs w:val="24"/>
              </w:rPr>
              <w:t xml:space="preserve">? Какой вид инфляции характерен для страны </w:t>
            </w:r>
            <w:r w:rsidRPr="00B202CC">
              <w:rPr>
                <w:szCs w:val="24"/>
                <w:lang w:val="en-US"/>
              </w:rPr>
              <w:t>Z</w:t>
            </w:r>
            <w:r w:rsidRPr="00B202CC">
              <w:rPr>
                <w:szCs w:val="24"/>
              </w:rPr>
              <w:t>?</w:t>
            </w:r>
          </w:p>
        </w:tc>
      </w:tr>
    </w:tbl>
    <w:p w:rsidR="001B37D9" w:rsidRPr="00B202CC" w:rsidRDefault="001B37D9" w:rsidP="001B37D9">
      <w:pPr>
        <w:ind w:firstLine="426"/>
        <w:jc w:val="center"/>
        <w:rPr>
          <w:b/>
          <w:szCs w:val="24"/>
        </w:rPr>
      </w:pPr>
    </w:p>
    <w:p w:rsidR="001B37D9" w:rsidRPr="00B202CC" w:rsidRDefault="001B37D9" w:rsidP="001B37D9">
      <w:pPr>
        <w:ind w:firstLine="426"/>
        <w:jc w:val="center"/>
        <w:rPr>
          <w:b/>
          <w:szCs w:val="24"/>
        </w:rPr>
      </w:pPr>
      <w:r w:rsidRPr="00B202CC">
        <w:rPr>
          <w:b/>
          <w:szCs w:val="24"/>
        </w:rPr>
        <w:t>Критерии оценивания задания № 8 с развёрнутым ответом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0"/>
        <w:gridCol w:w="1419"/>
      </w:tblGrid>
      <w:tr w:rsidR="001B37D9" w:rsidRPr="00B202CC" w:rsidTr="00500AD6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B202CC" w:rsidRDefault="001B37D9" w:rsidP="00500AD6">
            <w:pPr>
              <w:jc w:val="center"/>
              <w:rPr>
                <w:b/>
                <w:szCs w:val="24"/>
              </w:rPr>
            </w:pPr>
            <w:r w:rsidRPr="00B202CC">
              <w:rPr>
                <w:b/>
                <w:szCs w:val="24"/>
              </w:rPr>
              <w:t>Содержание верного ответа и указания по оцениванию</w:t>
            </w:r>
          </w:p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(допускаются иные формулировки ответа, не искажающие его смысла)</w:t>
            </w:r>
          </w:p>
        </w:tc>
      </w:tr>
      <w:tr w:rsidR="001B37D9" w:rsidRPr="00B202CC" w:rsidTr="00500AD6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>Правильный ответ должен содержать следующие элементы:</w:t>
            </w:r>
          </w:p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>1.ответ на первый вопрос: к обществу</w:t>
            </w:r>
            <w:r>
              <w:rPr>
                <w:szCs w:val="24"/>
              </w:rPr>
              <w:t xml:space="preserve"> индустриального</w:t>
            </w:r>
            <w:r w:rsidRPr="00B202CC">
              <w:rPr>
                <w:szCs w:val="24"/>
              </w:rPr>
              <w:t xml:space="preserve"> типа;</w:t>
            </w:r>
          </w:p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>2. ответ на второй вопрос:</w:t>
            </w:r>
            <w:r>
              <w:rPr>
                <w:szCs w:val="24"/>
              </w:rPr>
              <w:t xml:space="preserve"> командная (плановая)</w:t>
            </w:r>
            <w:r w:rsidRPr="00B202CC">
              <w:rPr>
                <w:szCs w:val="24"/>
              </w:rPr>
              <w:t xml:space="preserve"> экономика;</w:t>
            </w:r>
          </w:p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 xml:space="preserve">3. ответ на третий вопрос: </w:t>
            </w:r>
            <w:r>
              <w:rPr>
                <w:szCs w:val="24"/>
              </w:rPr>
              <w:t>структурная</w:t>
            </w:r>
            <w:r w:rsidRPr="00B202CC">
              <w:rPr>
                <w:szCs w:val="24"/>
              </w:rPr>
              <w:t xml:space="preserve"> безработица;</w:t>
            </w:r>
          </w:p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 xml:space="preserve">4. ответ на четвертый вопрос: </w:t>
            </w:r>
            <w:r>
              <w:rPr>
                <w:szCs w:val="24"/>
              </w:rPr>
              <w:t>галопирующая</w:t>
            </w:r>
            <w:r w:rsidRPr="00B202CC">
              <w:rPr>
                <w:szCs w:val="24"/>
              </w:rPr>
              <w:t xml:space="preserve"> инфляция</w:t>
            </w:r>
          </w:p>
          <w:p w:rsidR="001B37D9" w:rsidRPr="00B202CC" w:rsidRDefault="001B37D9" w:rsidP="00500AD6">
            <w:pPr>
              <w:rPr>
                <w:i/>
                <w:szCs w:val="24"/>
              </w:rPr>
            </w:pPr>
            <w:r w:rsidRPr="00B202CC">
              <w:rPr>
                <w:szCs w:val="24"/>
              </w:rPr>
              <w:t xml:space="preserve">Ответы на вопросы могут быть даны в других формулировках, </w:t>
            </w:r>
            <w:r>
              <w:rPr>
                <w:szCs w:val="24"/>
              </w:rPr>
              <w:t>н</w:t>
            </w:r>
            <w:r w:rsidRPr="00B202CC">
              <w:rPr>
                <w:szCs w:val="24"/>
              </w:rPr>
              <w:t>е искажающих смысла элементов ответа.</w:t>
            </w:r>
          </w:p>
        </w:tc>
      </w:tr>
      <w:tr w:rsidR="001B37D9" w:rsidRPr="00B202CC" w:rsidTr="00500AD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D9" w:rsidRPr="00B202CC" w:rsidRDefault="001B37D9" w:rsidP="00500AD6">
            <w:pPr>
              <w:jc w:val="center"/>
              <w:rPr>
                <w:b/>
                <w:szCs w:val="24"/>
              </w:rPr>
            </w:pPr>
            <w:r w:rsidRPr="00B202CC">
              <w:rPr>
                <w:b/>
                <w:szCs w:val="24"/>
              </w:rPr>
              <w:t>Критерии оценивания задания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B202CC" w:rsidRDefault="001B37D9" w:rsidP="00500AD6">
            <w:pPr>
              <w:jc w:val="center"/>
              <w:rPr>
                <w:b/>
                <w:szCs w:val="24"/>
              </w:rPr>
            </w:pPr>
            <w:r w:rsidRPr="00B202CC">
              <w:rPr>
                <w:b/>
                <w:szCs w:val="24"/>
              </w:rPr>
              <w:t>Баллы</w:t>
            </w:r>
          </w:p>
        </w:tc>
      </w:tr>
      <w:tr w:rsidR="001B37D9" w:rsidRPr="00B202CC" w:rsidTr="00500AD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>Правильно даны ответы на четыре вопроса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3</w:t>
            </w:r>
          </w:p>
        </w:tc>
      </w:tr>
      <w:tr w:rsidR="001B37D9" w:rsidRPr="00B202CC" w:rsidTr="00500AD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>Правильно даны ответы на любые три вопроса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2</w:t>
            </w:r>
          </w:p>
        </w:tc>
      </w:tr>
      <w:tr w:rsidR="001B37D9" w:rsidRPr="00B202CC" w:rsidTr="00500AD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>Правильно даны ответы на любые два вопроса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1</w:t>
            </w:r>
          </w:p>
        </w:tc>
      </w:tr>
      <w:tr w:rsidR="001B37D9" w:rsidRPr="00B202CC" w:rsidTr="00500AD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 xml:space="preserve">Правильно дан ответ на один любой вопрос </w:t>
            </w:r>
          </w:p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>ИЛИ Приведены рассуждения общего характера, не соответствующие</w:t>
            </w:r>
          </w:p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>требованию задания.</w:t>
            </w:r>
          </w:p>
          <w:p w:rsidR="001B37D9" w:rsidRPr="00B202CC" w:rsidRDefault="001B37D9" w:rsidP="00500AD6">
            <w:pPr>
              <w:rPr>
                <w:szCs w:val="24"/>
              </w:rPr>
            </w:pPr>
            <w:r w:rsidRPr="00B202CC">
              <w:rPr>
                <w:szCs w:val="24"/>
              </w:rPr>
              <w:t>ИЛИ Ответ неправильный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0</w:t>
            </w:r>
          </w:p>
        </w:tc>
      </w:tr>
      <w:tr w:rsidR="001B37D9" w:rsidRPr="00B202CC" w:rsidTr="00500AD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37D9" w:rsidRPr="00B202CC" w:rsidRDefault="001B37D9" w:rsidP="00500AD6">
            <w:pPr>
              <w:jc w:val="right"/>
              <w:rPr>
                <w:i/>
                <w:szCs w:val="24"/>
              </w:rPr>
            </w:pPr>
            <w:r w:rsidRPr="00B202CC">
              <w:rPr>
                <w:i/>
                <w:szCs w:val="24"/>
              </w:rPr>
              <w:t>Максимальный балл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37D9" w:rsidRPr="00B202CC" w:rsidRDefault="001B37D9" w:rsidP="00500AD6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3</w:t>
            </w:r>
          </w:p>
        </w:tc>
      </w:tr>
    </w:tbl>
    <w:p w:rsidR="001B37D9" w:rsidRPr="00B202CC" w:rsidRDefault="001B37D9" w:rsidP="001B37D9">
      <w:pPr>
        <w:jc w:val="center"/>
        <w:rPr>
          <w:szCs w:val="24"/>
        </w:rPr>
      </w:pPr>
    </w:p>
    <w:p w:rsidR="001B37D9" w:rsidRDefault="001B37D9" w:rsidP="001B37D9">
      <w:pPr>
        <w:jc w:val="left"/>
        <w:rPr>
          <w:b/>
          <w:szCs w:val="24"/>
        </w:rPr>
      </w:pPr>
    </w:p>
    <w:p w:rsidR="00D91C15" w:rsidRDefault="003D2F6D"/>
    <w:sectPr w:rsidR="00D91C15" w:rsidSect="00CC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  <w:strike w:val="0"/>
        <w:dstrike w:val="0"/>
        <w:outline w:val="0"/>
        <w:shadow w:val="0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350EBA"/>
    <w:multiLevelType w:val="hybridMultilevel"/>
    <w:tmpl w:val="60424C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E805C7"/>
    <w:multiLevelType w:val="hybridMultilevel"/>
    <w:tmpl w:val="95E04C3A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944832"/>
    <w:multiLevelType w:val="hybridMultilevel"/>
    <w:tmpl w:val="F32C85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26B22"/>
    <w:multiLevelType w:val="hybridMultilevel"/>
    <w:tmpl w:val="887A2058"/>
    <w:lvl w:ilvl="0" w:tplc="A734F116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7">
    <w:nsid w:val="049F000E"/>
    <w:multiLevelType w:val="hybridMultilevel"/>
    <w:tmpl w:val="C4A449C8"/>
    <w:lvl w:ilvl="0" w:tplc="4EDA599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9F60CD22">
      <w:start w:val="6"/>
      <w:numFmt w:val="decimal"/>
      <w:lvlText w:val="%2."/>
      <w:lvlJc w:val="left"/>
      <w:pPr>
        <w:tabs>
          <w:tab w:val="num" w:pos="1980"/>
        </w:tabs>
        <w:ind w:left="1980" w:hanging="900"/>
      </w:pPr>
      <w:rPr>
        <w:rFonts w:hint="default"/>
        <w:b/>
        <w:i w:val="0"/>
      </w:rPr>
    </w:lvl>
    <w:lvl w:ilvl="2" w:tplc="977CE1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552F71"/>
    <w:multiLevelType w:val="hybridMultilevel"/>
    <w:tmpl w:val="2BACCD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7C13E7"/>
    <w:multiLevelType w:val="hybridMultilevel"/>
    <w:tmpl w:val="2116A5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A82767"/>
    <w:multiLevelType w:val="hybridMultilevel"/>
    <w:tmpl w:val="2116A55E"/>
    <w:lvl w:ilvl="0" w:tplc="04190011">
      <w:start w:val="1"/>
      <w:numFmt w:val="decimal"/>
      <w:lvlText w:val="%1)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F4E3E"/>
    <w:multiLevelType w:val="multilevel"/>
    <w:tmpl w:val="E6500EC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B70EC2"/>
    <w:multiLevelType w:val="hybridMultilevel"/>
    <w:tmpl w:val="C688F986"/>
    <w:lvl w:ilvl="0" w:tplc="FA7E7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E40B6"/>
    <w:multiLevelType w:val="hybridMultilevel"/>
    <w:tmpl w:val="6F4C4B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A071F"/>
    <w:multiLevelType w:val="hybridMultilevel"/>
    <w:tmpl w:val="B4BC4670"/>
    <w:lvl w:ilvl="0" w:tplc="35FC4E54">
      <w:start w:val="1"/>
      <w:numFmt w:val="decimal"/>
      <w:lvlText w:val="%1)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6E002B"/>
    <w:multiLevelType w:val="hybridMultilevel"/>
    <w:tmpl w:val="2BB648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936F3"/>
    <w:multiLevelType w:val="hybridMultilevel"/>
    <w:tmpl w:val="63DEC2F6"/>
    <w:lvl w:ilvl="0" w:tplc="1E8AD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EE0BEA"/>
    <w:multiLevelType w:val="hybridMultilevel"/>
    <w:tmpl w:val="8AD81424"/>
    <w:lvl w:ilvl="0" w:tplc="E36A0D9A">
      <w:start w:val="1"/>
      <w:numFmt w:val="bullet"/>
      <w:lvlText w:val="–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4C5A4B73"/>
    <w:multiLevelType w:val="hybridMultilevel"/>
    <w:tmpl w:val="119AA4F4"/>
    <w:name w:val="WW8Num3252"/>
    <w:lvl w:ilvl="0" w:tplc="E36A0D9A">
      <w:start w:val="1"/>
      <w:numFmt w:val="bullet"/>
      <w:lvlText w:val="–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>
    <w:nsid w:val="59491B40"/>
    <w:multiLevelType w:val="hybridMultilevel"/>
    <w:tmpl w:val="5D982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D4EC8"/>
    <w:multiLevelType w:val="hybridMultilevel"/>
    <w:tmpl w:val="375E787C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61CE784F"/>
    <w:multiLevelType w:val="hybridMultilevel"/>
    <w:tmpl w:val="7B0AD320"/>
    <w:lvl w:ilvl="0" w:tplc="E36A0D9A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777D3A"/>
    <w:multiLevelType w:val="multilevel"/>
    <w:tmpl w:val="F9DAE3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51269F"/>
    <w:multiLevelType w:val="multilevel"/>
    <w:tmpl w:val="EF52B1A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2420CD"/>
    <w:multiLevelType w:val="hybridMultilevel"/>
    <w:tmpl w:val="2116A5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81455"/>
    <w:multiLevelType w:val="hybridMultilevel"/>
    <w:tmpl w:val="52A60CA4"/>
    <w:lvl w:ilvl="0" w:tplc="04190011">
      <w:start w:val="1"/>
      <w:numFmt w:val="decimal"/>
      <w:lvlText w:val="%1)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>
    <w:nsid w:val="7172792E"/>
    <w:multiLevelType w:val="hybridMultilevel"/>
    <w:tmpl w:val="DDAEE400"/>
    <w:lvl w:ilvl="0" w:tplc="5C08F2CA">
      <w:start w:val="1"/>
      <w:numFmt w:val="decimal"/>
      <w:lvlText w:val="%1)"/>
      <w:lvlJc w:val="left"/>
      <w:pPr>
        <w:ind w:left="100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2671723"/>
    <w:multiLevelType w:val="hybridMultilevel"/>
    <w:tmpl w:val="8B2ECB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02432"/>
    <w:multiLevelType w:val="hybridMultilevel"/>
    <w:tmpl w:val="96A4BEC6"/>
    <w:lvl w:ilvl="0" w:tplc="E36A0D9A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8494C38"/>
    <w:multiLevelType w:val="hybridMultilevel"/>
    <w:tmpl w:val="C816766C"/>
    <w:lvl w:ilvl="0" w:tplc="977CE11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DE0ED5"/>
    <w:multiLevelType w:val="hybridMultilevel"/>
    <w:tmpl w:val="7B341D42"/>
    <w:lvl w:ilvl="0" w:tplc="D00E3BAC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F8572CC"/>
    <w:multiLevelType w:val="hybridMultilevel"/>
    <w:tmpl w:val="656665CE"/>
    <w:lvl w:ilvl="0" w:tplc="3E5CD1B8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trike w:val="0"/>
        <w:d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24"/>
  </w:num>
  <w:num w:numId="8">
    <w:abstractNumId w:val="15"/>
  </w:num>
  <w:num w:numId="9">
    <w:abstractNumId w:val="3"/>
  </w:num>
  <w:num w:numId="10">
    <w:abstractNumId w:val="2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13"/>
  </w:num>
  <w:num w:numId="16">
    <w:abstractNumId w:val="12"/>
  </w:num>
  <w:num w:numId="17">
    <w:abstractNumId w:val="22"/>
  </w:num>
  <w:num w:numId="18">
    <w:abstractNumId w:val="4"/>
  </w:num>
  <w:num w:numId="19">
    <w:abstractNumId w:val="7"/>
  </w:num>
  <w:num w:numId="20">
    <w:abstractNumId w:val="29"/>
  </w:num>
  <w:num w:numId="21">
    <w:abstractNumId w:val="14"/>
  </w:num>
  <w:num w:numId="22">
    <w:abstractNumId w:val="17"/>
  </w:num>
  <w:num w:numId="23">
    <w:abstractNumId w:val="18"/>
  </w:num>
  <w:num w:numId="24">
    <w:abstractNumId w:val="30"/>
  </w:num>
  <w:num w:numId="25">
    <w:abstractNumId w:val="31"/>
  </w:num>
  <w:num w:numId="26">
    <w:abstractNumId w:val="16"/>
  </w:num>
  <w:num w:numId="27">
    <w:abstractNumId w:val="26"/>
  </w:num>
  <w:num w:numId="28">
    <w:abstractNumId w:val="27"/>
  </w:num>
  <w:num w:numId="29">
    <w:abstractNumId w:val="21"/>
  </w:num>
  <w:num w:numId="30">
    <w:abstractNumId w:val="28"/>
  </w:num>
  <w:num w:numId="31">
    <w:abstractNumId w:val="11"/>
  </w:num>
  <w:num w:numId="32">
    <w:abstractNumId w:val="23"/>
  </w:num>
  <w:num w:numId="33">
    <w:abstractNumId w:val="19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37D9"/>
    <w:rsid w:val="001B37D9"/>
    <w:rsid w:val="00326EBC"/>
    <w:rsid w:val="003D2F6D"/>
    <w:rsid w:val="006614CC"/>
    <w:rsid w:val="00B91879"/>
    <w:rsid w:val="00CC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D9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B37D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locked/>
    <w:rsid w:val="001B37D9"/>
    <w:rPr>
      <w:rFonts w:ascii="Times New Roman" w:eastAsia="Calibri" w:hAnsi="Times New Roman" w:cs="Times New Roman"/>
      <w:sz w:val="28"/>
    </w:rPr>
  </w:style>
  <w:style w:type="character" w:customStyle="1" w:styleId="c20c31">
    <w:name w:val="c20 c31"/>
    <w:basedOn w:val="a0"/>
    <w:rsid w:val="001B37D9"/>
  </w:style>
  <w:style w:type="paragraph" w:styleId="a5">
    <w:name w:val="Normal (Web)"/>
    <w:basedOn w:val="a"/>
    <w:uiPriority w:val="99"/>
    <w:unhideWhenUsed/>
    <w:rsid w:val="001B37D9"/>
    <w:pPr>
      <w:spacing w:before="100" w:beforeAutospacing="1" w:after="100" w:afterAutospacing="1"/>
    </w:pPr>
    <w:rPr>
      <w:szCs w:val="24"/>
    </w:rPr>
  </w:style>
  <w:style w:type="table" w:styleId="a6">
    <w:name w:val="Table Grid"/>
    <w:basedOn w:val="a1"/>
    <w:uiPriority w:val="59"/>
    <w:rsid w:val="001B3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B37D9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styleId="a8">
    <w:name w:val="Hyperlink"/>
    <w:rsid w:val="001B37D9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rsid w:val="001B37D9"/>
    <w:pPr>
      <w:suppressAutoHyphens/>
      <w:spacing w:after="140" w:line="276" w:lineRule="auto"/>
      <w:ind w:firstLine="0"/>
      <w:jc w:val="left"/>
    </w:pPr>
    <w:rPr>
      <w:rFonts w:eastAsia="Tahoma" w:cs="Droid Sans Devanagari"/>
      <w:kern w:val="2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1B37D9"/>
    <w:rPr>
      <w:rFonts w:ascii="Times New Roman" w:eastAsia="Tahoma" w:hAnsi="Times New Roman" w:cs="Droid Sans Devanagari"/>
      <w:kern w:val="2"/>
      <w:sz w:val="24"/>
      <w:szCs w:val="24"/>
      <w:lang w:eastAsia="zh-CN" w:bidi="hi-IN"/>
    </w:rPr>
  </w:style>
  <w:style w:type="paragraph" w:customStyle="1" w:styleId="Style17">
    <w:name w:val="Style17"/>
    <w:basedOn w:val="a"/>
    <w:rsid w:val="001B37D9"/>
    <w:pPr>
      <w:widowControl w:val="0"/>
      <w:suppressAutoHyphens/>
      <w:autoSpaceDE w:val="0"/>
      <w:spacing w:line="250" w:lineRule="exact"/>
      <w:ind w:firstLine="331"/>
    </w:pPr>
    <w:rPr>
      <w:rFonts w:eastAsia="Calibri"/>
      <w:kern w:val="2"/>
      <w:szCs w:val="24"/>
      <w:lang w:eastAsia="zh-CN" w:bidi="hi-IN"/>
    </w:rPr>
  </w:style>
  <w:style w:type="paragraph" w:customStyle="1" w:styleId="ListParagraph1">
    <w:name w:val="List Paragraph1"/>
    <w:basedOn w:val="a"/>
    <w:rsid w:val="001B37D9"/>
    <w:pPr>
      <w:suppressAutoHyphens/>
      <w:spacing w:after="200"/>
      <w:ind w:left="720" w:firstLine="0"/>
      <w:contextualSpacing/>
      <w:jc w:val="left"/>
    </w:pPr>
    <w:rPr>
      <w:rFonts w:eastAsia="Tahoma" w:cs="Calibri"/>
      <w:color w:val="00000A"/>
      <w:kern w:val="2"/>
      <w:szCs w:val="24"/>
      <w:lang w:eastAsia="zh-CN" w:bidi="hi-IN"/>
    </w:rPr>
  </w:style>
  <w:style w:type="paragraph" w:customStyle="1" w:styleId="ab">
    <w:name w:val="Содержимое таблицы"/>
    <w:basedOn w:val="a"/>
    <w:rsid w:val="001B37D9"/>
    <w:pPr>
      <w:suppressLineNumbers/>
      <w:suppressAutoHyphens/>
      <w:ind w:firstLine="0"/>
      <w:jc w:val="left"/>
    </w:pPr>
    <w:rPr>
      <w:rFonts w:eastAsia="Tahoma" w:cs="Droid Sans Devanagari"/>
      <w:kern w:val="2"/>
      <w:szCs w:val="24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1B37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37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rsid w:val="001B3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6300</Words>
  <Characters>35913</Characters>
  <Application>Microsoft Office Word</Application>
  <DocSecurity>0</DocSecurity>
  <Lines>299</Lines>
  <Paragraphs>84</Paragraphs>
  <ScaleCrop>false</ScaleCrop>
  <Company/>
  <LinksUpToDate>false</LinksUpToDate>
  <CharactersWithSpaces>42129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</dc:creator>
  <cp:lastModifiedBy>Завуч</cp:lastModifiedBy>
  <cp:revision>2</cp:revision>
  <dcterms:created xsi:type="dcterms:W3CDTF">2024-01-16T10:17:00Z</dcterms:created>
  <dcterms:modified xsi:type="dcterms:W3CDTF">2024-01-16T10:17:00Z</dcterms:modified>
</cp:coreProperties>
</file>